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70DC" w:rsidRDefault="007670DC" w:rsidP="00DC292A">
      <w:pPr>
        <w:spacing w:before="100" w:beforeAutospacing="1" w:after="100" w:afterAutospacing="1"/>
        <w:rPr>
          <w:rFonts w:eastAsia="Times New Roman" w:cs="Times New Roman"/>
          <w:lang w:eastAsia="ru-RU"/>
        </w:rPr>
      </w:pPr>
    </w:p>
    <w:p w:rsidR="00DC292A" w:rsidRPr="009A175F" w:rsidRDefault="007670DC" w:rsidP="00DC292A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</w:t>
      </w:r>
      <w:r w:rsidR="00DC292A" w:rsidRPr="009A175F">
        <w:rPr>
          <w:rFonts w:eastAsia="Times New Roman" w:cs="Times New Roman"/>
          <w:b/>
          <w:bCs/>
          <w:lang w:eastAsia="ru-RU"/>
        </w:rPr>
        <w:t>Игра «Кто кем будет»</w:t>
      </w:r>
    </w:p>
    <w:p w:rsidR="00DC292A" w:rsidRPr="009A175F" w:rsidRDefault="00DC292A" w:rsidP="00DC292A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9A175F">
        <w:rPr>
          <w:rFonts w:eastAsia="Times New Roman" w:cs="Times New Roman"/>
          <w:lang w:eastAsia="ru-RU"/>
        </w:rPr>
        <w:t>Взрослый показывает или называет предметы и явления, а ребенок должен ответить на вопрос: «Как они изменятся, кем будут?»</w:t>
      </w:r>
    </w:p>
    <w:p w:rsidR="00DC292A" w:rsidRPr="009A175F" w:rsidRDefault="00DC292A" w:rsidP="00DC292A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proofErr w:type="gramStart"/>
      <w:r w:rsidRPr="009A175F">
        <w:rPr>
          <w:rFonts w:eastAsia="Times New Roman" w:cs="Times New Roman"/>
          <w:lang w:eastAsia="ru-RU"/>
        </w:rPr>
        <w:t>Кем (чем) будет: яйцо, цыпленок, семечко, гусеница, мука, деревянная доска, кирпич, ткань.</w:t>
      </w:r>
      <w:proofErr w:type="gramEnd"/>
    </w:p>
    <w:p w:rsidR="00DC292A" w:rsidRDefault="00DC292A" w:rsidP="00DC292A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9A175F">
        <w:rPr>
          <w:rFonts w:eastAsia="Times New Roman" w:cs="Times New Roman"/>
          <w:lang w:eastAsia="ru-RU"/>
        </w:rPr>
        <w:t>Может существовать несколько ответов на один вопрос. Необходимо поощрять ребенка за несколько правильных ответов</w:t>
      </w:r>
    </w:p>
    <w:p w:rsidR="00DC292A" w:rsidRPr="009A175F" w:rsidRDefault="00DC292A" w:rsidP="00DC292A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9A175F">
        <w:rPr>
          <w:rFonts w:eastAsia="Times New Roman" w:cs="Times New Roman"/>
          <w:b/>
          <w:bCs/>
          <w:lang w:eastAsia="ru-RU"/>
        </w:rPr>
        <w:t>Игра «Что внутри?»</w:t>
      </w:r>
    </w:p>
    <w:p w:rsidR="00DC292A" w:rsidRDefault="00DC292A" w:rsidP="00DC292A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9A175F">
        <w:rPr>
          <w:rFonts w:eastAsia="Times New Roman" w:cs="Times New Roman"/>
          <w:lang w:eastAsia="ru-RU"/>
        </w:rPr>
        <w:t>Ведущий этой игры называет предмет или место, а ребенок в ответ называет что-то или кого-то, что может быть внутри названного предмета или места.</w:t>
      </w:r>
    </w:p>
    <w:p w:rsidR="00DC292A" w:rsidRPr="009A175F" w:rsidRDefault="00DC292A" w:rsidP="00DC292A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9A175F">
        <w:rPr>
          <w:rFonts w:eastAsia="Times New Roman" w:cs="Times New Roman"/>
          <w:lang w:eastAsia="ru-RU"/>
        </w:rPr>
        <w:t xml:space="preserve">Например: </w:t>
      </w:r>
    </w:p>
    <w:p w:rsidR="00DC292A" w:rsidRPr="009A175F" w:rsidRDefault="00DC292A" w:rsidP="00DC292A">
      <w:pPr>
        <w:spacing w:beforeAutospacing="1" w:after="100" w:afterAutospacing="1"/>
        <w:rPr>
          <w:rFonts w:eastAsia="Times New Roman" w:cs="Times New Roman"/>
          <w:lang w:eastAsia="ru-RU"/>
        </w:rPr>
      </w:pPr>
      <w:proofErr w:type="gramStart"/>
      <w:r w:rsidRPr="009A175F">
        <w:rPr>
          <w:rFonts w:eastAsia="Times New Roman" w:cs="Times New Roman"/>
          <w:lang w:eastAsia="ru-RU"/>
        </w:rPr>
        <w:t xml:space="preserve">дом – стол; </w:t>
      </w:r>
      <w:r w:rsidRPr="009A175F">
        <w:rPr>
          <w:rFonts w:eastAsia="Times New Roman" w:cs="Times New Roman"/>
          <w:lang w:eastAsia="ru-RU"/>
        </w:rPr>
        <w:br/>
        <w:t xml:space="preserve">шкаф – свитер; </w:t>
      </w:r>
      <w:r w:rsidRPr="009A175F">
        <w:rPr>
          <w:rFonts w:eastAsia="Times New Roman" w:cs="Times New Roman"/>
          <w:lang w:eastAsia="ru-RU"/>
        </w:rPr>
        <w:br/>
        <w:t xml:space="preserve">холодильник – кефир; </w:t>
      </w:r>
      <w:r w:rsidRPr="009A175F">
        <w:rPr>
          <w:rFonts w:eastAsia="Times New Roman" w:cs="Times New Roman"/>
          <w:lang w:eastAsia="ru-RU"/>
        </w:rPr>
        <w:br/>
        <w:t>тумбочка – книжка</w:t>
      </w:r>
      <w:r w:rsidRPr="009A175F">
        <w:rPr>
          <w:rFonts w:eastAsia="Times New Roman" w:cs="Times New Roman"/>
          <w:lang w:eastAsia="ru-RU"/>
        </w:rPr>
        <w:br/>
        <w:t xml:space="preserve">кастрюля – суп; </w:t>
      </w:r>
      <w:r w:rsidRPr="009A175F">
        <w:rPr>
          <w:rFonts w:eastAsia="Times New Roman" w:cs="Times New Roman"/>
          <w:lang w:eastAsia="ru-RU"/>
        </w:rPr>
        <w:br/>
        <w:t xml:space="preserve">дупло – белка; </w:t>
      </w:r>
      <w:r w:rsidRPr="009A175F">
        <w:rPr>
          <w:rFonts w:eastAsia="Times New Roman" w:cs="Times New Roman"/>
          <w:lang w:eastAsia="ru-RU"/>
        </w:rPr>
        <w:br/>
        <w:t>улей – пчелы;</w:t>
      </w:r>
      <w:r w:rsidRPr="009A175F">
        <w:rPr>
          <w:rFonts w:eastAsia="Times New Roman" w:cs="Times New Roman"/>
          <w:lang w:eastAsia="ru-RU"/>
        </w:rPr>
        <w:br/>
        <w:t>нора – лиса;</w:t>
      </w:r>
      <w:r w:rsidRPr="009A175F">
        <w:rPr>
          <w:rFonts w:eastAsia="Times New Roman" w:cs="Times New Roman"/>
          <w:lang w:eastAsia="ru-RU"/>
        </w:rPr>
        <w:br/>
        <w:t xml:space="preserve">автобус – пассажиры; </w:t>
      </w:r>
      <w:r w:rsidRPr="009A175F">
        <w:rPr>
          <w:rFonts w:eastAsia="Times New Roman" w:cs="Times New Roman"/>
          <w:lang w:eastAsia="ru-RU"/>
        </w:rPr>
        <w:br/>
        <w:t>корабль – матросы;</w:t>
      </w:r>
      <w:r w:rsidRPr="009A175F">
        <w:rPr>
          <w:rFonts w:eastAsia="Times New Roman" w:cs="Times New Roman"/>
          <w:lang w:eastAsia="ru-RU"/>
        </w:rPr>
        <w:br/>
        <w:t>больница – врачи,</w:t>
      </w:r>
      <w:r w:rsidRPr="009A175F">
        <w:rPr>
          <w:rFonts w:eastAsia="Times New Roman" w:cs="Times New Roman"/>
          <w:lang w:eastAsia="ru-RU"/>
        </w:rPr>
        <w:br/>
        <w:t>магазин – покупатели.</w:t>
      </w:r>
      <w:proofErr w:type="gramEnd"/>
    </w:p>
    <w:p w:rsidR="007670DC" w:rsidRDefault="007670DC" w:rsidP="007670DC">
      <w:pPr>
        <w:spacing w:before="100" w:beforeAutospacing="1" w:after="100" w:afterAutospacing="1"/>
        <w:rPr>
          <w:rFonts w:eastAsia="Times New Roman" w:cs="Times New Roman"/>
          <w:b/>
          <w:bCs/>
          <w:lang w:eastAsia="ru-RU"/>
        </w:rPr>
      </w:pPr>
    </w:p>
    <w:p w:rsidR="007670DC" w:rsidRPr="009A175F" w:rsidRDefault="007670DC" w:rsidP="007670DC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9A175F">
        <w:rPr>
          <w:rFonts w:eastAsia="Times New Roman" w:cs="Times New Roman"/>
          <w:b/>
          <w:bCs/>
          <w:lang w:eastAsia="ru-RU"/>
        </w:rPr>
        <w:t>Отвечай быстро».</w:t>
      </w:r>
    </w:p>
    <w:p w:rsidR="007670DC" w:rsidRPr="009A175F" w:rsidRDefault="007670DC" w:rsidP="007670DC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9A175F">
        <w:rPr>
          <w:rFonts w:eastAsia="Times New Roman" w:cs="Times New Roman"/>
          <w:lang w:eastAsia="ru-RU"/>
        </w:rPr>
        <w:t>Взрослый бросает ребенку мяч, называет цвет. Ребенок, возвращая мяч, должен постараться быстро назвать предмет этого цвета.</w:t>
      </w:r>
    </w:p>
    <w:p w:rsidR="007670DC" w:rsidRDefault="007670DC" w:rsidP="007670DC">
      <w:pPr>
        <w:spacing w:before="100" w:beforeAutospacing="1" w:after="100" w:afterAutospacing="1"/>
        <w:ind w:left="-57" w:right="57"/>
        <w:rPr>
          <w:rFonts w:eastAsia="Times New Roman" w:cs="Times New Roman"/>
          <w:lang w:eastAsia="ru-RU"/>
        </w:rPr>
      </w:pPr>
      <w:r w:rsidRPr="009A175F">
        <w:rPr>
          <w:rFonts w:eastAsia="Times New Roman" w:cs="Times New Roman"/>
          <w:lang w:eastAsia="ru-RU"/>
        </w:rPr>
        <w:t>Можно называть не только цвет, но и любое качество (вкус, форму) предмета.</w:t>
      </w:r>
    </w:p>
    <w:p w:rsidR="007670DC" w:rsidRDefault="007670DC" w:rsidP="007670DC">
      <w:pPr>
        <w:spacing w:before="100" w:beforeAutospacing="1" w:after="100" w:afterAutospacing="1"/>
        <w:ind w:left="-57" w:right="57"/>
        <w:rPr>
          <w:rFonts w:eastAsia="Times New Roman" w:cs="Times New Roman"/>
          <w:lang w:eastAsia="ru-RU"/>
        </w:rPr>
      </w:pPr>
      <w:r w:rsidRPr="009A175F">
        <w:rPr>
          <w:rFonts w:eastAsia="Times New Roman" w:cs="Times New Roman"/>
          <w:lang w:eastAsia="ru-RU"/>
        </w:rPr>
        <w:t>Уважаемые родители!</w:t>
      </w:r>
    </w:p>
    <w:p w:rsidR="007670DC" w:rsidRDefault="007670DC" w:rsidP="007670DC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9A175F">
        <w:rPr>
          <w:rFonts w:eastAsia="Times New Roman" w:cs="Times New Roman"/>
          <w:lang w:eastAsia="ru-RU"/>
        </w:rPr>
        <w:t>Ребенок дошкольного возраста обладает поистине огромными возможностями развития и способностями познавать. В нем заложен инстинкт познания и исследования мира. Помогите ребенку развить и реализовать свои возможности. Не жалейте затраченного времени. Оно многократно окупится. Ваш ребенок переступит порог школы с уверенностью, учение будет для него не тяжелой обязанностью, а реальность и у вас не будет оснований расстраиваться по поводу</w:t>
      </w:r>
    </w:p>
    <w:p w:rsidR="007670DC" w:rsidRDefault="007670DC" w:rsidP="007670DC">
      <w:pPr>
        <w:spacing w:before="100" w:beforeAutospacing="1" w:after="100" w:afterAutospacing="1"/>
        <w:rPr>
          <w:rFonts w:eastAsia="Times New Roman" w:cs="Times New Roman"/>
          <w:b/>
          <w:bCs/>
          <w:lang w:eastAsia="ru-RU"/>
        </w:rPr>
      </w:pPr>
    </w:p>
    <w:p w:rsidR="00296AE5" w:rsidRDefault="00296AE5" w:rsidP="00296AE5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9A175F">
        <w:rPr>
          <w:rFonts w:eastAsia="Times New Roman" w:cs="Times New Roman"/>
          <w:lang w:eastAsia="ru-RU"/>
        </w:rPr>
        <w:t xml:space="preserve">. </w:t>
      </w:r>
      <w:r w:rsidR="007670DC" w:rsidRPr="007670DC">
        <w:rPr>
          <w:rFonts w:eastAsia="Times New Roman" w:cs="Times New Roman"/>
          <w:lang w:eastAsia="ru-RU"/>
        </w:rPr>
        <w:drawing>
          <wp:inline distT="0" distB="0" distL="0" distR="0">
            <wp:extent cx="2095500" cy="1716958"/>
            <wp:effectExtent l="19050" t="0" r="0" b="0"/>
            <wp:docPr id="4" name="Рисунок 2" descr="C:\Users\Пользователь\Desktop\буклет\mgnxEkELv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буклет\mgnxEkELvc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122" cy="172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DE6" w:rsidRDefault="00DF2DE6" w:rsidP="00296AE5">
      <w:pPr>
        <w:spacing w:before="100" w:beforeAutospacing="1" w:after="100" w:afterAutospacing="1"/>
        <w:rPr>
          <w:rFonts w:eastAsia="Times New Roman" w:cs="Times New Roman"/>
          <w:lang w:eastAsia="ru-RU"/>
        </w:rPr>
      </w:pPr>
    </w:p>
    <w:p w:rsidR="000F7507" w:rsidRDefault="00DF2DE6" w:rsidP="00296AE5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DF2DE6">
        <w:rPr>
          <w:rFonts w:eastAsia="Times New Roman" w:cs="Times New Roman"/>
          <w:noProof/>
          <w:lang w:eastAsia="ru-RU" w:bidi="ar-SA"/>
        </w:rPr>
        <w:drawing>
          <wp:inline distT="0" distB="0" distL="0" distR="0">
            <wp:extent cx="2752725" cy="2095500"/>
            <wp:effectExtent l="19050" t="0" r="9525" b="0"/>
            <wp:docPr id="1" name="Рисунок 1" descr="C:\Users\Пользователь\Desktop\буклет\uchim-riso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уклет\uchim-risov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24" r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DE6" w:rsidRPr="006C64B6" w:rsidRDefault="00DF2DE6" w:rsidP="00DF2DE6">
      <w:pPr>
        <w:pStyle w:val="af7"/>
        <w:rPr>
          <w:rFonts w:ascii="Century" w:hAnsi="Century"/>
          <w:i/>
          <w:color w:val="C00000"/>
          <w:sz w:val="32"/>
          <w:szCs w:val="32"/>
        </w:rPr>
      </w:pPr>
      <w:r w:rsidRPr="006C64B6">
        <w:rPr>
          <w:rFonts w:ascii="Century" w:hAnsi="Century"/>
          <w:i/>
          <w:color w:val="C00000"/>
          <w:sz w:val="32"/>
          <w:szCs w:val="32"/>
        </w:rPr>
        <w:t>Лучший способ сделать детей хорошими — это сделать их счастливыми.</w:t>
      </w:r>
    </w:p>
    <w:p w:rsidR="00DF2DE6" w:rsidRPr="00DF2DE6" w:rsidRDefault="00DF2DE6" w:rsidP="00DF2DE6">
      <w:pPr>
        <w:pStyle w:val="af7"/>
        <w:rPr>
          <w:rFonts w:ascii="Century" w:hAnsi="Century" w:cs="Times New Roman"/>
          <w:i/>
          <w:sz w:val="32"/>
          <w:szCs w:val="32"/>
        </w:rPr>
      </w:pPr>
      <w:r w:rsidRPr="006C64B6">
        <w:rPr>
          <w:rFonts w:ascii="Century" w:hAnsi="Century" w:cs="Times New Roman"/>
          <w:i/>
          <w:sz w:val="32"/>
          <w:szCs w:val="32"/>
        </w:rPr>
        <w:t>Оскар Уайльд</w:t>
      </w:r>
    </w:p>
    <w:p w:rsidR="00DF2DE6" w:rsidRDefault="00DF2DE6" w:rsidP="00DF2DE6">
      <w:pPr>
        <w:pStyle w:val="af7"/>
        <w:rPr>
          <w:rFonts w:ascii="Times New Roman" w:hAnsi="Times New Roman" w:cs="Times New Roman"/>
          <w:i/>
          <w:sz w:val="28"/>
          <w:szCs w:val="28"/>
        </w:rPr>
      </w:pPr>
    </w:p>
    <w:p w:rsidR="00DF2DE6" w:rsidRDefault="00DF2DE6" w:rsidP="00DF2DE6">
      <w:pPr>
        <w:pStyle w:val="af7"/>
        <w:rPr>
          <w:rFonts w:ascii="Times New Roman" w:hAnsi="Times New Roman" w:cs="Times New Roman"/>
          <w:i/>
          <w:sz w:val="28"/>
          <w:szCs w:val="28"/>
        </w:rPr>
      </w:pPr>
    </w:p>
    <w:p w:rsidR="00DF2DE6" w:rsidRDefault="00DF2DE6" w:rsidP="00DF2DE6">
      <w:pPr>
        <w:pStyle w:val="af7"/>
        <w:rPr>
          <w:rFonts w:ascii="Times New Roman" w:hAnsi="Times New Roman" w:cs="Times New Roman"/>
          <w:i/>
          <w:sz w:val="28"/>
          <w:szCs w:val="28"/>
        </w:rPr>
      </w:pPr>
    </w:p>
    <w:p w:rsidR="00DF2DE6" w:rsidRDefault="00DF2DE6" w:rsidP="00DF2DE6">
      <w:pPr>
        <w:pStyle w:val="af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Ф.И.О.   воспитателя</w:t>
      </w:r>
    </w:p>
    <w:p w:rsidR="00DF2DE6" w:rsidRPr="00A05C7C" w:rsidRDefault="00DF2DE6" w:rsidP="00DF2DE6">
      <w:pPr>
        <w:pStyle w:val="af7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Гарагатая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Надежда Витальевна</w:t>
      </w:r>
    </w:p>
    <w:p w:rsidR="00DF2DE6" w:rsidRDefault="00DF2DE6" w:rsidP="00DF2DE6">
      <w:pPr>
        <w:pStyle w:val="af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Детский сад № 185 </w:t>
      </w:r>
    </w:p>
    <w:p w:rsidR="00DF2DE6" w:rsidRPr="00DF2DE6" w:rsidRDefault="00DF2DE6" w:rsidP="00DF2DE6">
      <w:pPr>
        <w:pStyle w:val="af7"/>
        <w:rPr>
          <w:rFonts w:ascii="Times New Roman" w:hAnsi="Times New Roman" w:cs="Times New Roman"/>
          <w:i/>
          <w:sz w:val="24"/>
          <w:szCs w:val="24"/>
        </w:rPr>
      </w:pPr>
    </w:p>
    <w:p w:rsidR="007670DC" w:rsidRDefault="00296AE5" w:rsidP="00DF2DE6">
      <w:pPr>
        <w:spacing w:before="100" w:beforeAutospacing="1" w:after="100" w:afterAutospacing="1" w:line="276" w:lineRule="auto"/>
        <w:rPr>
          <w:rFonts w:eastAsia="Times New Roman" w:cs="Times New Roman"/>
          <w:b/>
          <w:bCs/>
          <w:sz w:val="20"/>
          <w:lang w:eastAsia="ru-RU"/>
        </w:rPr>
      </w:pPr>
      <w:r>
        <w:rPr>
          <w:rFonts w:eastAsia="Times New Roman" w:cs="Times New Roman"/>
          <w:b/>
          <w:bCs/>
          <w:sz w:val="20"/>
          <w:lang w:eastAsia="ru-RU"/>
        </w:rPr>
        <w:t xml:space="preserve">          </w:t>
      </w:r>
      <w:r w:rsidR="007670DC" w:rsidRPr="007670DC">
        <w:rPr>
          <w:rFonts w:eastAsia="Times New Roman" w:cs="Times New Roman"/>
          <w:b/>
          <w:bCs/>
          <w:sz w:val="20"/>
          <w:lang w:eastAsia="ru-RU"/>
        </w:rPr>
        <w:drawing>
          <wp:inline distT="0" distB="0" distL="0" distR="0">
            <wp:extent cx="2295525" cy="1438275"/>
            <wp:effectExtent l="19050" t="0" r="9525" b="0"/>
            <wp:docPr id="13" name="Рисунок 2" descr="G:\Фото\Фото02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6" name="Picture 45" descr="G:\Фото\Фото02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88" cy="143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DE6" w:rsidRDefault="00296AE5" w:rsidP="007670DC">
      <w:pPr>
        <w:spacing w:before="100" w:beforeAutospacing="1" w:after="100" w:afterAutospacing="1" w:line="276" w:lineRule="auto"/>
        <w:jc w:val="both"/>
        <w:rPr>
          <w:rFonts w:eastAsia="Times New Roman" w:cs="Times New Roman"/>
          <w:b/>
          <w:bCs/>
          <w:sz w:val="20"/>
          <w:lang w:eastAsia="ru-RU"/>
        </w:rPr>
      </w:pPr>
      <w:r>
        <w:rPr>
          <w:rFonts w:eastAsia="Times New Roman" w:cs="Times New Roman"/>
          <w:b/>
          <w:bCs/>
          <w:sz w:val="20"/>
          <w:lang w:eastAsia="ru-RU"/>
        </w:rPr>
        <w:lastRenderedPageBreak/>
        <w:t xml:space="preserve">  </w:t>
      </w:r>
    </w:p>
    <w:p w:rsidR="00907C16" w:rsidRPr="00F32F16" w:rsidRDefault="00907C16" w:rsidP="007670DC">
      <w:pPr>
        <w:spacing w:before="100" w:beforeAutospacing="1" w:after="100" w:afterAutospacing="1"/>
        <w:ind w:left="142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32F16">
        <w:rPr>
          <w:rFonts w:eastAsia="Times New Roman" w:cs="Times New Roman"/>
          <w:b/>
          <w:bCs/>
          <w:sz w:val="28"/>
          <w:szCs w:val="28"/>
          <w:lang w:eastAsia="ru-RU"/>
        </w:rPr>
        <w:t>ИГРОВЫЕ УПРАЖ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Н</w:t>
      </w:r>
      <w:r w:rsidRPr="00F32F16">
        <w:rPr>
          <w:rFonts w:eastAsia="Times New Roman" w:cs="Times New Roman"/>
          <w:b/>
          <w:bCs/>
          <w:sz w:val="28"/>
          <w:szCs w:val="28"/>
          <w:lang w:eastAsia="ru-RU"/>
        </w:rPr>
        <w:t>ЕНИЯ ДЛЯ РАЗВИТИЯ МЫШЛЕНИЯ ДОШКОЛЬНИКОВ</w:t>
      </w:r>
    </w:p>
    <w:p w:rsidR="00907C16" w:rsidRPr="009A175F" w:rsidRDefault="00907C16" w:rsidP="007670DC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        </w:t>
      </w:r>
      <w:r w:rsidRPr="009A175F">
        <w:rPr>
          <w:rFonts w:eastAsia="Times New Roman" w:cs="Times New Roman"/>
          <w:b/>
          <w:bCs/>
          <w:lang w:eastAsia="ru-RU"/>
        </w:rPr>
        <w:t>Игра «Закончи слово»</w:t>
      </w:r>
    </w:p>
    <w:p w:rsidR="00907C16" w:rsidRPr="009A175F" w:rsidRDefault="00907C16" w:rsidP="007670D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9A175F">
        <w:rPr>
          <w:rFonts w:eastAsia="Times New Roman" w:cs="Times New Roman"/>
          <w:lang w:eastAsia="ru-RU"/>
        </w:rPr>
        <w:t xml:space="preserve">Вы будете начинать слово, произнося </w:t>
      </w:r>
      <w:r w:rsidR="007670DC">
        <w:rPr>
          <w:rFonts w:eastAsia="Times New Roman" w:cs="Times New Roman"/>
          <w:lang w:eastAsia="ru-RU"/>
        </w:rPr>
        <w:t xml:space="preserve">   </w:t>
      </w:r>
      <w:r w:rsidRPr="009A175F">
        <w:rPr>
          <w:rFonts w:eastAsia="Times New Roman" w:cs="Times New Roman"/>
          <w:lang w:eastAsia="ru-RU"/>
        </w:rPr>
        <w:t>первый слог, а ребенок – его заканчивать.</w:t>
      </w:r>
    </w:p>
    <w:p w:rsidR="00907C16" w:rsidRPr="009A175F" w:rsidRDefault="00907C16" w:rsidP="007670DC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          </w:t>
      </w:r>
      <w:r w:rsidRPr="009A175F">
        <w:rPr>
          <w:rFonts w:eastAsia="Times New Roman" w:cs="Times New Roman"/>
          <w:b/>
          <w:bCs/>
          <w:lang w:eastAsia="ru-RU"/>
        </w:rPr>
        <w:t>«Отгадай, что я хочу сказать»</w:t>
      </w:r>
    </w:p>
    <w:p w:rsidR="00907C16" w:rsidRDefault="00907C16" w:rsidP="007670DC">
      <w:pPr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  <w:r w:rsidRPr="009A175F">
        <w:rPr>
          <w:rFonts w:eastAsia="Times New Roman" w:cs="Times New Roman"/>
          <w:lang w:eastAsia="ru-RU"/>
        </w:rPr>
        <w:t xml:space="preserve">Предлагается 10 слогов: </w:t>
      </w:r>
      <w:r w:rsidRPr="009A175F">
        <w:rPr>
          <w:rFonts w:eastAsia="Times New Roman" w:cs="Times New Roman"/>
          <w:b/>
          <w:bCs/>
          <w:lang w:eastAsia="ru-RU"/>
        </w:rPr>
        <w:t>по-, з</w:t>
      </w:r>
      <w:proofErr w:type="gramStart"/>
      <w:r w:rsidRPr="009A175F">
        <w:rPr>
          <w:rFonts w:eastAsia="Times New Roman" w:cs="Times New Roman"/>
          <w:b/>
          <w:bCs/>
          <w:lang w:eastAsia="ru-RU"/>
        </w:rPr>
        <w:t>а-</w:t>
      </w:r>
      <w:proofErr w:type="gramEnd"/>
      <w:r w:rsidRPr="009A175F">
        <w:rPr>
          <w:rFonts w:eastAsia="Times New Roman" w:cs="Times New Roman"/>
          <w:b/>
          <w:bCs/>
          <w:lang w:eastAsia="ru-RU"/>
        </w:rPr>
        <w:t xml:space="preserve">, на-, ми-, </w:t>
      </w:r>
      <w:proofErr w:type="spellStart"/>
      <w:r w:rsidRPr="009A175F">
        <w:rPr>
          <w:rFonts w:eastAsia="Times New Roman" w:cs="Times New Roman"/>
          <w:b/>
          <w:bCs/>
          <w:lang w:eastAsia="ru-RU"/>
        </w:rPr>
        <w:t>му</w:t>
      </w:r>
      <w:proofErr w:type="spellEnd"/>
      <w:r w:rsidRPr="009A175F">
        <w:rPr>
          <w:rFonts w:eastAsia="Times New Roman" w:cs="Times New Roman"/>
          <w:b/>
          <w:bCs/>
          <w:lang w:eastAsia="ru-RU"/>
        </w:rPr>
        <w:t xml:space="preserve">-, до-, </w:t>
      </w:r>
      <w:proofErr w:type="spellStart"/>
      <w:r w:rsidRPr="009A175F">
        <w:rPr>
          <w:rFonts w:eastAsia="Times New Roman" w:cs="Times New Roman"/>
          <w:b/>
          <w:bCs/>
          <w:lang w:eastAsia="ru-RU"/>
        </w:rPr>
        <w:t>че</w:t>
      </w:r>
      <w:proofErr w:type="spellEnd"/>
      <w:r w:rsidRPr="009A175F">
        <w:rPr>
          <w:rFonts w:eastAsia="Times New Roman" w:cs="Times New Roman"/>
          <w:b/>
          <w:bCs/>
          <w:lang w:eastAsia="ru-RU"/>
        </w:rPr>
        <w:t xml:space="preserve">-, </w:t>
      </w:r>
      <w:proofErr w:type="spellStart"/>
      <w:r w:rsidRPr="009A175F">
        <w:rPr>
          <w:rFonts w:eastAsia="Times New Roman" w:cs="Times New Roman"/>
          <w:b/>
          <w:bCs/>
          <w:lang w:eastAsia="ru-RU"/>
        </w:rPr>
        <w:t>пры</w:t>
      </w:r>
      <w:proofErr w:type="spellEnd"/>
      <w:r w:rsidRPr="009A175F">
        <w:rPr>
          <w:rFonts w:eastAsia="Times New Roman" w:cs="Times New Roman"/>
          <w:b/>
          <w:bCs/>
          <w:lang w:eastAsia="ru-RU"/>
        </w:rPr>
        <w:t xml:space="preserve">-, </w:t>
      </w:r>
      <w:proofErr w:type="spellStart"/>
      <w:r w:rsidRPr="009A175F">
        <w:rPr>
          <w:rFonts w:eastAsia="Times New Roman" w:cs="Times New Roman"/>
          <w:b/>
          <w:bCs/>
          <w:lang w:eastAsia="ru-RU"/>
        </w:rPr>
        <w:t>ку</w:t>
      </w:r>
      <w:proofErr w:type="spellEnd"/>
      <w:r w:rsidRPr="009A175F">
        <w:rPr>
          <w:rFonts w:eastAsia="Times New Roman" w:cs="Times New Roman"/>
          <w:b/>
          <w:bCs/>
          <w:lang w:eastAsia="ru-RU"/>
        </w:rPr>
        <w:t xml:space="preserve">-, </w:t>
      </w:r>
      <w:proofErr w:type="spellStart"/>
      <w:r w:rsidRPr="009A175F">
        <w:rPr>
          <w:rFonts w:eastAsia="Times New Roman" w:cs="Times New Roman"/>
          <w:b/>
          <w:bCs/>
          <w:lang w:eastAsia="ru-RU"/>
        </w:rPr>
        <w:t>зо</w:t>
      </w:r>
      <w:proofErr w:type="spellEnd"/>
      <w:r w:rsidRPr="009A175F">
        <w:rPr>
          <w:rFonts w:eastAsia="Times New Roman" w:cs="Times New Roman"/>
          <w:b/>
          <w:bCs/>
          <w:lang w:eastAsia="ru-RU"/>
        </w:rPr>
        <w:t>-.</w:t>
      </w:r>
    </w:p>
    <w:p w:rsidR="00907C16" w:rsidRPr="009A175F" w:rsidRDefault="00907C16" w:rsidP="007670DC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9A175F">
        <w:rPr>
          <w:rFonts w:eastAsia="Times New Roman" w:cs="Times New Roman"/>
          <w:lang w:eastAsia="ru-RU"/>
        </w:rPr>
        <w:t>Если ребенок легко и быстро справляется с заданием, то предложите ему придумывать не одно слово, а столько, сколько сможет.</w:t>
      </w:r>
    </w:p>
    <w:p w:rsidR="00907C16" w:rsidRPr="009A175F" w:rsidRDefault="00907C16" w:rsidP="007670DC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9A175F">
        <w:rPr>
          <w:rFonts w:eastAsia="Times New Roman" w:cs="Times New Roman"/>
          <w:lang w:eastAsia="ru-RU"/>
        </w:rPr>
        <w:t xml:space="preserve">Например: </w:t>
      </w:r>
      <w:proofErr w:type="spellStart"/>
      <w:proofErr w:type="gramStart"/>
      <w:r w:rsidRPr="009A175F">
        <w:rPr>
          <w:rFonts w:eastAsia="Times New Roman" w:cs="Times New Roman"/>
          <w:lang w:eastAsia="ru-RU"/>
        </w:rPr>
        <w:t>по-лет</w:t>
      </w:r>
      <w:proofErr w:type="spellEnd"/>
      <w:proofErr w:type="gramEnd"/>
      <w:r w:rsidRPr="009A175F">
        <w:rPr>
          <w:rFonts w:eastAsia="Times New Roman" w:cs="Times New Roman"/>
          <w:lang w:eastAsia="ru-RU"/>
        </w:rPr>
        <w:t xml:space="preserve">, </w:t>
      </w:r>
      <w:proofErr w:type="spellStart"/>
      <w:r w:rsidRPr="009A175F">
        <w:rPr>
          <w:rFonts w:eastAsia="Times New Roman" w:cs="Times New Roman"/>
          <w:lang w:eastAsia="ru-RU"/>
        </w:rPr>
        <w:t>по-лотенце</w:t>
      </w:r>
      <w:proofErr w:type="spellEnd"/>
      <w:r w:rsidRPr="009A175F">
        <w:rPr>
          <w:rFonts w:eastAsia="Times New Roman" w:cs="Times New Roman"/>
          <w:lang w:eastAsia="ru-RU"/>
        </w:rPr>
        <w:t xml:space="preserve">, </w:t>
      </w:r>
      <w:proofErr w:type="spellStart"/>
      <w:r w:rsidRPr="009A175F">
        <w:rPr>
          <w:rFonts w:eastAsia="Times New Roman" w:cs="Times New Roman"/>
          <w:lang w:eastAsia="ru-RU"/>
        </w:rPr>
        <w:t>по-душка</w:t>
      </w:r>
      <w:proofErr w:type="spellEnd"/>
      <w:r w:rsidRPr="009A175F">
        <w:rPr>
          <w:rFonts w:eastAsia="Times New Roman" w:cs="Times New Roman"/>
          <w:lang w:eastAsia="ru-RU"/>
        </w:rPr>
        <w:t>.</w:t>
      </w:r>
    </w:p>
    <w:p w:rsidR="00907C16" w:rsidRPr="009A175F" w:rsidRDefault="00907C16" w:rsidP="007670DC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9A175F">
        <w:rPr>
          <w:rFonts w:eastAsia="Times New Roman" w:cs="Times New Roman"/>
          <w:lang w:eastAsia="ru-RU"/>
        </w:rPr>
        <w:t>Фиксируйте не только правильность ответов, но и время, которое является показателем мыслительных процессов, сообразительности, речевой активности.</w:t>
      </w:r>
    </w:p>
    <w:p w:rsidR="007670DC" w:rsidRDefault="007670DC" w:rsidP="007670D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      </w:t>
      </w:r>
      <w:r w:rsidR="00907C16">
        <w:rPr>
          <w:rFonts w:eastAsia="Times New Roman" w:cs="Times New Roman"/>
          <w:b/>
          <w:bCs/>
          <w:lang w:eastAsia="ru-RU"/>
        </w:rPr>
        <w:t xml:space="preserve">«Найди лишнее  </w:t>
      </w:r>
      <w:r w:rsidR="00907C16" w:rsidRPr="009A175F">
        <w:rPr>
          <w:rFonts w:eastAsia="Times New Roman" w:cs="Times New Roman"/>
          <w:b/>
          <w:bCs/>
          <w:lang w:eastAsia="ru-RU"/>
        </w:rPr>
        <w:t>слово».</w:t>
      </w:r>
    </w:p>
    <w:p w:rsidR="007670DC" w:rsidRDefault="00907C16" w:rsidP="007670DC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DC292A">
        <w:rPr>
          <w:rFonts w:eastAsia="Times New Roman" w:cs="Times New Roman"/>
          <w:lang w:eastAsia="ru-RU"/>
        </w:rPr>
        <w:t>Прочитайте ребенку серию слов. Каждая серия состоит из четырех слов. Три слова объединены по общему для них признаку, а одно слово отличаетс</w:t>
      </w:r>
      <w:r w:rsidR="007670DC">
        <w:rPr>
          <w:rFonts w:eastAsia="Times New Roman" w:cs="Times New Roman"/>
          <w:lang w:eastAsia="ru-RU"/>
        </w:rPr>
        <w:t>я от них и должно быть исключено</w:t>
      </w:r>
    </w:p>
    <w:p w:rsidR="00A26C05" w:rsidRDefault="007670DC" w:rsidP="00A26C05">
      <w:pPr>
        <w:widowControl/>
        <w:suppressAutoHyphens w:val="0"/>
        <w:spacing w:line="276" w:lineRule="auto"/>
        <w:ind w:left="426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</w:t>
      </w:r>
      <w:r w:rsidR="00DC292A" w:rsidRPr="009A175F">
        <w:rPr>
          <w:rFonts w:eastAsia="Times New Roman" w:cs="Times New Roman"/>
          <w:lang w:eastAsia="ru-RU"/>
        </w:rPr>
        <w:t xml:space="preserve">Яблоко, слива, </w:t>
      </w:r>
      <w:r w:rsidR="00DC292A" w:rsidRPr="009A175F">
        <w:rPr>
          <w:rFonts w:eastAsia="Times New Roman" w:cs="Times New Roman"/>
          <w:i/>
          <w:iCs/>
          <w:lang w:eastAsia="ru-RU"/>
        </w:rPr>
        <w:t>огурец</w:t>
      </w:r>
      <w:r w:rsidR="00DC292A" w:rsidRPr="009A175F">
        <w:rPr>
          <w:rFonts w:eastAsia="Times New Roman" w:cs="Times New Roman"/>
          <w:lang w:eastAsia="ru-RU"/>
        </w:rPr>
        <w:t>, груша.</w:t>
      </w:r>
    </w:p>
    <w:p w:rsidR="00DC292A" w:rsidRPr="009A175F" w:rsidRDefault="00A26C05" w:rsidP="00A26C05">
      <w:pPr>
        <w:widowControl/>
        <w:suppressAutoHyphens w:val="0"/>
        <w:spacing w:line="276" w:lineRule="auto"/>
        <w:ind w:left="426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</w:t>
      </w:r>
      <w:r w:rsidR="00DC292A" w:rsidRPr="009A175F">
        <w:rPr>
          <w:rFonts w:eastAsia="Times New Roman" w:cs="Times New Roman"/>
          <w:lang w:eastAsia="ru-RU"/>
        </w:rPr>
        <w:t>Ложка, тарелка, кастрюля</w:t>
      </w:r>
      <w:r w:rsidR="00DC292A" w:rsidRPr="009A175F">
        <w:rPr>
          <w:rFonts w:eastAsia="Times New Roman" w:cs="Times New Roman"/>
          <w:i/>
          <w:iCs/>
          <w:lang w:eastAsia="ru-RU"/>
        </w:rPr>
        <w:t>, сумка</w:t>
      </w:r>
      <w:r w:rsidR="00DC292A" w:rsidRPr="009A175F">
        <w:rPr>
          <w:rFonts w:eastAsia="Times New Roman" w:cs="Times New Roman"/>
          <w:lang w:eastAsia="ru-RU"/>
        </w:rPr>
        <w:t>.</w:t>
      </w:r>
    </w:p>
    <w:p w:rsidR="00A26C05" w:rsidRDefault="00A26C05" w:rsidP="00A26C05">
      <w:pPr>
        <w:widowControl/>
        <w:suppressAutoHyphens w:val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3.</w:t>
      </w:r>
      <w:r w:rsidR="00DC292A" w:rsidRPr="009A175F">
        <w:rPr>
          <w:rFonts w:eastAsia="Times New Roman" w:cs="Times New Roman"/>
          <w:lang w:eastAsia="ru-RU"/>
        </w:rPr>
        <w:t>Платье, свитер, рубашка</w:t>
      </w:r>
      <w:r w:rsidR="00DC292A" w:rsidRPr="009A175F">
        <w:rPr>
          <w:rFonts w:eastAsia="Times New Roman" w:cs="Times New Roman"/>
          <w:i/>
          <w:iCs/>
          <w:lang w:eastAsia="ru-RU"/>
        </w:rPr>
        <w:t>, шапка.</w:t>
      </w:r>
    </w:p>
    <w:p w:rsidR="00DC292A" w:rsidRPr="009A175F" w:rsidRDefault="00A26C05" w:rsidP="00A26C05">
      <w:pPr>
        <w:widowControl/>
        <w:suppressAutoHyphens w:val="0"/>
        <w:ind w:left="72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4.</w:t>
      </w:r>
      <w:r w:rsidR="00DC292A" w:rsidRPr="009A175F">
        <w:rPr>
          <w:rFonts w:eastAsia="Times New Roman" w:cs="Times New Roman"/>
          <w:lang w:eastAsia="ru-RU"/>
        </w:rPr>
        <w:t xml:space="preserve">Береза, дуб, </w:t>
      </w:r>
      <w:r w:rsidR="00DC292A" w:rsidRPr="009A175F">
        <w:rPr>
          <w:rFonts w:eastAsia="Times New Roman" w:cs="Times New Roman"/>
          <w:i/>
          <w:iCs/>
          <w:lang w:eastAsia="ru-RU"/>
        </w:rPr>
        <w:t>земляника</w:t>
      </w:r>
      <w:r w:rsidR="00DC292A" w:rsidRPr="009A175F">
        <w:rPr>
          <w:rFonts w:eastAsia="Times New Roman" w:cs="Times New Roman"/>
          <w:lang w:eastAsia="ru-RU"/>
        </w:rPr>
        <w:t>, сосна.</w:t>
      </w:r>
    </w:p>
    <w:p w:rsidR="00DC292A" w:rsidRPr="009A175F" w:rsidRDefault="00A26C05" w:rsidP="00A26C05">
      <w:pPr>
        <w:widowControl/>
        <w:suppressAutoHyphens w:val="0"/>
        <w:ind w:left="426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5.</w:t>
      </w:r>
      <w:r w:rsidR="00DC292A" w:rsidRPr="009A175F">
        <w:rPr>
          <w:rFonts w:eastAsia="Times New Roman" w:cs="Times New Roman"/>
          <w:lang w:eastAsia="ru-RU"/>
        </w:rPr>
        <w:t xml:space="preserve">Мыло, зубная паста, </w:t>
      </w:r>
      <w:r w:rsidR="00DC292A" w:rsidRPr="009A175F">
        <w:rPr>
          <w:rFonts w:eastAsia="Times New Roman" w:cs="Times New Roman"/>
          <w:i/>
          <w:iCs/>
          <w:lang w:eastAsia="ru-RU"/>
        </w:rPr>
        <w:t>метла</w:t>
      </w:r>
      <w:r w:rsidR="00DC292A" w:rsidRPr="009A175F">
        <w:rPr>
          <w:rFonts w:eastAsia="Times New Roman" w:cs="Times New Roman"/>
          <w:lang w:eastAsia="ru-RU"/>
        </w:rPr>
        <w:t>, шампунь.</w:t>
      </w:r>
    </w:p>
    <w:p w:rsidR="00A26C05" w:rsidRDefault="00A26C05" w:rsidP="00A26C05">
      <w:pPr>
        <w:widowControl/>
        <w:suppressAutoHyphens w:val="0"/>
        <w:ind w:left="426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i/>
          <w:iCs/>
          <w:lang w:eastAsia="ru-RU"/>
        </w:rPr>
        <w:t xml:space="preserve">     6.</w:t>
      </w:r>
      <w:r w:rsidR="00DC292A" w:rsidRPr="009A175F">
        <w:rPr>
          <w:rFonts w:eastAsia="Times New Roman" w:cs="Times New Roman"/>
          <w:i/>
          <w:iCs/>
          <w:lang w:eastAsia="ru-RU"/>
        </w:rPr>
        <w:t>Хлеб</w:t>
      </w:r>
      <w:r>
        <w:rPr>
          <w:rFonts w:eastAsia="Times New Roman" w:cs="Times New Roman"/>
          <w:lang w:eastAsia="ru-RU"/>
        </w:rPr>
        <w:t>, молоко, творог, сметана.</w:t>
      </w:r>
    </w:p>
    <w:p w:rsidR="00A26C05" w:rsidRDefault="00A26C05" w:rsidP="00A26C05">
      <w:pPr>
        <w:widowControl/>
        <w:suppressAutoHyphens w:val="0"/>
        <w:ind w:left="426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</w:t>
      </w:r>
      <w:r w:rsidR="00DC292A">
        <w:rPr>
          <w:rFonts w:eastAsia="Times New Roman" w:cs="Times New Roman"/>
          <w:lang w:eastAsia="ru-RU"/>
        </w:rPr>
        <w:t>7.</w:t>
      </w:r>
      <w:r w:rsidR="00DC292A" w:rsidRPr="009A175F">
        <w:rPr>
          <w:rFonts w:eastAsia="Times New Roman" w:cs="Times New Roman"/>
          <w:lang w:eastAsia="ru-RU"/>
        </w:rPr>
        <w:t xml:space="preserve">Час, минута, </w:t>
      </w:r>
      <w:r w:rsidR="00DC292A" w:rsidRPr="009A175F">
        <w:rPr>
          <w:rFonts w:eastAsia="Times New Roman" w:cs="Times New Roman"/>
          <w:i/>
          <w:iCs/>
          <w:lang w:eastAsia="ru-RU"/>
        </w:rPr>
        <w:t>лето</w:t>
      </w:r>
      <w:r w:rsidR="00DC292A" w:rsidRPr="009A175F">
        <w:rPr>
          <w:rFonts w:eastAsia="Times New Roman" w:cs="Times New Roman"/>
          <w:lang w:eastAsia="ru-RU"/>
        </w:rPr>
        <w:t>, секунда.</w:t>
      </w:r>
      <w:r w:rsidRPr="00A26C05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               8.</w:t>
      </w:r>
      <w:r w:rsidRPr="009A175F">
        <w:rPr>
          <w:rFonts w:eastAsia="Times New Roman" w:cs="Times New Roman"/>
          <w:lang w:eastAsia="ru-RU"/>
        </w:rPr>
        <w:t xml:space="preserve">Ласточка, ворона, </w:t>
      </w:r>
      <w:r w:rsidRPr="009A175F">
        <w:rPr>
          <w:rFonts w:eastAsia="Times New Roman" w:cs="Times New Roman"/>
          <w:i/>
          <w:iCs/>
          <w:lang w:eastAsia="ru-RU"/>
        </w:rPr>
        <w:t>курица</w:t>
      </w:r>
      <w:r>
        <w:rPr>
          <w:rFonts w:eastAsia="Times New Roman" w:cs="Times New Roman"/>
          <w:lang w:eastAsia="ru-RU"/>
        </w:rPr>
        <w:t xml:space="preserve">, сорока.  </w:t>
      </w:r>
    </w:p>
    <w:p w:rsidR="00DC292A" w:rsidRDefault="00DC292A" w:rsidP="00DC292A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  <w:r w:rsidRPr="00DC292A">
        <w:rPr>
          <w:rFonts w:eastAsia="Times New Roman" w:cs="Times New Roman"/>
          <w:lang w:eastAsia="ru-RU"/>
        </w:rPr>
        <w:t xml:space="preserve">Варианты заданий вы можете подбирать по своему усмотрению. Если ребенок ошибся и неправильно назвал слово, то необходимо обсудить его ошибку и исправить </w:t>
      </w:r>
      <w:r>
        <w:rPr>
          <w:rFonts w:eastAsia="Times New Roman" w:cs="Times New Roman"/>
          <w:lang w:eastAsia="ru-RU"/>
        </w:rPr>
        <w:t>ее.</w:t>
      </w:r>
    </w:p>
    <w:p w:rsidR="00DC292A" w:rsidRDefault="00DC292A" w:rsidP="00DC292A">
      <w:pPr>
        <w:rPr>
          <w:rFonts w:eastAsia="Times New Roman" w:cs="Times New Roman"/>
          <w:lang w:eastAsia="ru-RU"/>
        </w:rPr>
      </w:pPr>
      <w:r w:rsidRPr="009A175F">
        <w:rPr>
          <w:rFonts w:eastAsia="Times New Roman" w:cs="Times New Roman"/>
          <w:b/>
          <w:bCs/>
          <w:lang w:eastAsia="ru-RU"/>
        </w:rPr>
        <w:t>Игра «Как это можно использовать»</w:t>
      </w:r>
    </w:p>
    <w:p w:rsidR="00DC292A" w:rsidRDefault="00DC292A" w:rsidP="00DC292A">
      <w:pPr>
        <w:rPr>
          <w:rFonts w:eastAsia="Times New Roman" w:cs="Times New Roman"/>
          <w:lang w:eastAsia="ru-RU"/>
        </w:rPr>
      </w:pPr>
    </w:p>
    <w:p w:rsidR="00DC292A" w:rsidRPr="009A175F" w:rsidRDefault="00DC292A" w:rsidP="00DC292A">
      <w:pPr>
        <w:rPr>
          <w:rFonts w:eastAsia="Times New Roman" w:cs="Times New Roman"/>
          <w:lang w:eastAsia="ru-RU"/>
        </w:rPr>
      </w:pPr>
      <w:r w:rsidRPr="009A175F">
        <w:rPr>
          <w:rFonts w:eastAsia="Times New Roman" w:cs="Times New Roman"/>
          <w:lang w:eastAsia="ru-RU"/>
        </w:rPr>
        <w:t>Предложите ребенку: «Я буду говорить слова, ты тоже говори, но только наоборот. Например: большой – маленький».</w:t>
      </w:r>
      <w:r w:rsidRPr="009A175F">
        <w:rPr>
          <w:rFonts w:eastAsia="Times New Roman" w:cs="Times New Roman"/>
          <w:lang w:eastAsia="ru-RU"/>
        </w:rPr>
        <w:br/>
        <w:t>Можно использовать следующие пары слов:</w:t>
      </w:r>
    </w:p>
    <w:p w:rsidR="00DC292A" w:rsidRDefault="00DC292A" w:rsidP="00DC292A">
      <w:pPr>
        <w:spacing w:beforeAutospacing="1" w:after="100" w:afterAutospacing="1" w:line="276" w:lineRule="auto"/>
        <w:rPr>
          <w:rFonts w:eastAsia="Times New Roman" w:cs="Times New Roman"/>
          <w:lang w:eastAsia="ru-RU"/>
        </w:rPr>
      </w:pPr>
    </w:p>
    <w:p w:rsidR="00DC292A" w:rsidRDefault="00DC292A" w:rsidP="00DC292A">
      <w:pPr>
        <w:spacing w:beforeAutospacing="1" w:after="100" w:afterAutospacing="1" w:line="276" w:lineRule="auto"/>
        <w:rPr>
          <w:rFonts w:eastAsia="Times New Roman" w:cs="Times New Roman"/>
          <w:lang w:eastAsia="ru-RU"/>
        </w:rPr>
      </w:pPr>
      <w:proofErr w:type="gramStart"/>
      <w:r w:rsidRPr="009A175F">
        <w:rPr>
          <w:rFonts w:eastAsia="Times New Roman" w:cs="Times New Roman"/>
          <w:lang w:eastAsia="ru-RU"/>
        </w:rPr>
        <w:t>Веселый     –     грустный</w:t>
      </w:r>
      <w:r w:rsidRPr="009A175F">
        <w:rPr>
          <w:rFonts w:eastAsia="Times New Roman" w:cs="Times New Roman"/>
          <w:lang w:eastAsia="ru-RU"/>
        </w:rPr>
        <w:br/>
        <w:t>Быстрый     –    медленный</w:t>
      </w:r>
      <w:r w:rsidRPr="009A175F">
        <w:rPr>
          <w:rFonts w:eastAsia="Times New Roman" w:cs="Times New Roman"/>
          <w:lang w:eastAsia="ru-RU"/>
        </w:rPr>
        <w:br/>
        <w:t>Пустой        –    полный</w:t>
      </w:r>
      <w:r w:rsidRPr="009A175F">
        <w:rPr>
          <w:rFonts w:eastAsia="Times New Roman" w:cs="Times New Roman"/>
          <w:lang w:eastAsia="ru-RU"/>
        </w:rPr>
        <w:br/>
        <w:t>Худой         –     толстый</w:t>
      </w:r>
      <w:r w:rsidRPr="009A175F">
        <w:rPr>
          <w:rFonts w:eastAsia="Times New Roman" w:cs="Times New Roman"/>
          <w:lang w:eastAsia="ru-RU"/>
        </w:rPr>
        <w:br/>
        <w:t>Умный        –    глупый</w:t>
      </w:r>
      <w:r w:rsidRPr="009A175F">
        <w:rPr>
          <w:rFonts w:eastAsia="Times New Roman" w:cs="Times New Roman"/>
          <w:lang w:eastAsia="ru-RU"/>
        </w:rPr>
        <w:br/>
        <w:t>Тяжелый     –    легкий</w:t>
      </w:r>
      <w:r w:rsidRPr="009A175F">
        <w:rPr>
          <w:rFonts w:eastAsia="Times New Roman" w:cs="Times New Roman"/>
          <w:lang w:eastAsia="ru-RU"/>
        </w:rPr>
        <w:br/>
        <w:t>Храбрый     –    трусливый</w:t>
      </w:r>
      <w:r w:rsidRPr="009A175F">
        <w:rPr>
          <w:rFonts w:eastAsia="Times New Roman" w:cs="Times New Roman"/>
          <w:lang w:eastAsia="ru-RU"/>
        </w:rPr>
        <w:br/>
        <w:t>Твердый      –    мягкий</w:t>
      </w:r>
      <w:r w:rsidRPr="009A175F">
        <w:rPr>
          <w:rFonts w:eastAsia="Times New Roman" w:cs="Times New Roman"/>
          <w:lang w:eastAsia="ru-RU"/>
        </w:rPr>
        <w:br/>
        <w:t>Шершавый  –    гладкий</w:t>
      </w:r>
      <w:proofErr w:type="gramEnd"/>
    </w:p>
    <w:p w:rsidR="00DC292A" w:rsidRPr="00DC292A" w:rsidRDefault="00DC292A" w:rsidP="00DC292A">
      <w:pPr>
        <w:widowControl/>
        <w:tabs>
          <w:tab w:val="num" w:pos="720"/>
        </w:tabs>
        <w:suppressAutoHyphens w:val="0"/>
        <w:spacing w:before="100" w:beforeAutospacing="1" w:after="100" w:afterAutospacing="1"/>
        <w:ind w:left="720"/>
        <w:rPr>
          <w:rFonts w:eastAsia="Times New Roman" w:cs="Times New Roman"/>
          <w:lang w:eastAsia="ru-RU"/>
        </w:rPr>
      </w:pPr>
    </w:p>
    <w:p w:rsidR="00296AE5" w:rsidRPr="007670DC" w:rsidRDefault="00296AE5" w:rsidP="00296AE5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sz w:val="20"/>
          <w:lang w:eastAsia="ru-RU"/>
        </w:rPr>
        <w:t xml:space="preserve"> </w:t>
      </w:r>
      <w:r w:rsidRPr="009A175F">
        <w:rPr>
          <w:rFonts w:eastAsia="Times New Roman" w:cs="Times New Roman"/>
          <w:b/>
          <w:bCs/>
          <w:sz w:val="20"/>
          <w:lang w:eastAsia="ru-RU"/>
        </w:rPr>
        <w:t>Игра «Бывает – не бывает»</w:t>
      </w:r>
    </w:p>
    <w:p w:rsidR="00296AE5" w:rsidRDefault="00296AE5" w:rsidP="00296AE5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</w:t>
      </w:r>
      <w:r w:rsidRPr="009A175F">
        <w:rPr>
          <w:rFonts w:eastAsia="Times New Roman" w:cs="Times New Roman"/>
          <w:lang w:eastAsia="ru-RU"/>
        </w:rPr>
        <w:t>Ситуации можно предлагать разные:</w:t>
      </w:r>
    </w:p>
    <w:p w:rsidR="00296AE5" w:rsidRPr="009A175F" w:rsidRDefault="00296AE5" w:rsidP="00296AE5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9A175F">
        <w:rPr>
          <w:rFonts w:eastAsia="Times New Roman" w:cs="Times New Roman"/>
          <w:lang w:eastAsia="ru-RU"/>
        </w:rPr>
        <w:t>Папа ушел на работу.</w:t>
      </w:r>
      <w:r w:rsidRPr="009A175F">
        <w:rPr>
          <w:rFonts w:eastAsia="Times New Roman" w:cs="Times New Roman"/>
          <w:lang w:eastAsia="ru-RU"/>
        </w:rPr>
        <w:br/>
      </w:r>
      <w:r w:rsidRPr="009A175F">
        <w:rPr>
          <w:rFonts w:eastAsia="Times New Roman" w:cs="Times New Roman"/>
          <w:lang w:eastAsia="ru-RU"/>
        </w:rPr>
        <w:lastRenderedPageBreak/>
        <w:t>Поезд летит по небу.</w:t>
      </w:r>
      <w:r w:rsidRPr="009A175F">
        <w:rPr>
          <w:rFonts w:eastAsia="Times New Roman" w:cs="Times New Roman"/>
          <w:lang w:eastAsia="ru-RU"/>
        </w:rPr>
        <w:br/>
        <w:t>Человек вьет гнездо.</w:t>
      </w:r>
      <w:r w:rsidRPr="009A175F">
        <w:rPr>
          <w:rFonts w:eastAsia="Times New Roman" w:cs="Times New Roman"/>
          <w:lang w:eastAsia="ru-RU"/>
        </w:rPr>
        <w:br/>
        <w:t>Почтальон принес письмо.</w:t>
      </w:r>
      <w:r w:rsidRPr="009A175F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t xml:space="preserve"> </w:t>
      </w:r>
      <w:r w:rsidRPr="009A175F">
        <w:rPr>
          <w:rFonts w:eastAsia="Times New Roman" w:cs="Times New Roman"/>
          <w:lang w:eastAsia="ru-RU"/>
        </w:rPr>
        <w:t>Дом пошел гулять.</w:t>
      </w:r>
      <w:r w:rsidRPr="009A175F">
        <w:rPr>
          <w:rFonts w:eastAsia="Times New Roman" w:cs="Times New Roman"/>
          <w:lang w:eastAsia="ru-RU"/>
        </w:rPr>
        <w:br/>
        <w:t>Волк бродит по лесу.</w:t>
      </w:r>
      <w:r w:rsidRPr="009A175F">
        <w:rPr>
          <w:rFonts w:eastAsia="Times New Roman" w:cs="Times New Roman"/>
          <w:lang w:eastAsia="ru-RU"/>
        </w:rPr>
        <w:br/>
        <w:t>На дереве выросли шишки.</w:t>
      </w:r>
      <w:r w:rsidRPr="009A175F">
        <w:rPr>
          <w:rFonts w:eastAsia="Times New Roman" w:cs="Times New Roman"/>
          <w:lang w:eastAsia="ru-RU"/>
        </w:rPr>
        <w:br/>
        <w:t>Кошка гуляет по крыше.</w:t>
      </w:r>
      <w:r w:rsidRPr="009A175F">
        <w:rPr>
          <w:rFonts w:eastAsia="Times New Roman" w:cs="Times New Roman"/>
          <w:lang w:eastAsia="ru-RU"/>
        </w:rPr>
        <w:br/>
        <w:t>Собака гуляет по крыше.</w:t>
      </w:r>
      <w:r w:rsidRPr="009A175F">
        <w:rPr>
          <w:rFonts w:eastAsia="Times New Roman" w:cs="Times New Roman"/>
          <w:lang w:eastAsia="ru-RU"/>
        </w:rPr>
        <w:br/>
        <w:t>Девочка рисует домик.</w:t>
      </w:r>
      <w:r w:rsidRPr="009A175F">
        <w:rPr>
          <w:rFonts w:eastAsia="Times New Roman" w:cs="Times New Roman"/>
          <w:lang w:eastAsia="ru-RU"/>
        </w:rPr>
        <w:br/>
        <w:t>Лодка плавает по небу.</w:t>
      </w:r>
      <w:r w:rsidRPr="009A175F">
        <w:rPr>
          <w:rFonts w:eastAsia="Times New Roman" w:cs="Times New Roman"/>
          <w:lang w:eastAsia="ru-RU"/>
        </w:rPr>
        <w:br/>
        <w:t>Ночью светит солнце.</w:t>
      </w:r>
      <w:r w:rsidRPr="009A175F">
        <w:rPr>
          <w:rFonts w:eastAsia="Times New Roman" w:cs="Times New Roman"/>
          <w:lang w:eastAsia="ru-RU"/>
        </w:rPr>
        <w:br/>
        <w:t>Зимой идет снег.</w:t>
      </w:r>
      <w:r w:rsidRPr="009A175F">
        <w:rPr>
          <w:rFonts w:eastAsia="Times New Roman" w:cs="Times New Roman"/>
          <w:lang w:eastAsia="ru-RU"/>
        </w:rPr>
        <w:br/>
        <w:t>Зимой гремит гром.</w:t>
      </w:r>
      <w:r w:rsidRPr="009A175F">
        <w:rPr>
          <w:rFonts w:eastAsia="Times New Roman" w:cs="Times New Roman"/>
          <w:lang w:eastAsia="ru-RU"/>
        </w:rPr>
        <w:br/>
        <w:t>Рыба поет песни.</w:t>
      </w:r>
      <w:r w:rsidRPr="009A175F">
        <w:rPr>
          <w:rFonts w:eastAsia="Times New Roman" w:cs="Times New Roman"/>
          <w:lang w:eastAsia="ru-RU"/>
        </w:rPr>
        <w:br/>
        <w:t>Ветер качает деревья</w:t>
      </w:r>
    </w:p>
    <w:p w:rsidR="00296AE5" w:rsidRPr="009A175F" w:rsidRDefault="00296AE5" w:rsidP="00296AE5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9A175F">
        <w:rPr>
          <w:rFonts w:eastAsia="Times New Roman" w:cs="Times New Roman"/>
          <w:lang w:eastAsia="ru-RU"/>
        </w:rPr>
        <w:br/>
      </w:r>
      <w:r w:rsidRPr="009A175F">
        <w:rPr>
          <w:rFonts w:eastAsia="Times New Roman" w:cs="Times New Roman"/>
          <w:b/>
          <w:bCs/>
          <w:lang w:eastAsia="ru-RU"/>
        </w:rPr>
        <w:t>Игра «Угадай по описанию»</w:t>
      </w:r>
      <w:r w:rsidRPr="009A175F">
        <w:rPr>
          <w:rFonts w:eastAsia="Times New Roman" w:cs="Times New Roman"/>
          <w:lang w:eastAsia="ru-RU"/>
        </w:rPr>
        <w:t xml:space="preserve"> </w:t>
      </w:r>
    </w:p>
    <w:p w:rsidR="00296AE5" w:rsidRPr="009A175F" w:rsidRDefault="00296AE5" w:rsidP="00296AE5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9A175F">
        <w:rPr>
          <w:rFonts w:eastAsia="Times New Roman" w:cs="Times New Roman"/>
          <w:lang w:eastAsia="ru-RU"/>
        </w:rPr>
        <w:t>Взрослый предлагает угадать, о чем (о каком овоще, животном, игрушке) он говорит и дает описание этого предмета.</w:t>
      </w:r>
    </w:p>
    <w:p w:rsidR="00296AE5" w:rsidRPr="009A175F" w:rsidRDefault="00296AE5" w:rsidP="00296AE5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9A175F">
        <w:rPr>
          <w:rFonts w:eastAsia="Times New Roman" w:cs="Times New Roman"/>
          <w:lang w:eastAsia="ru-RU"/>
        </w:rPr>
        <w:t>Например: это овощ, он красный, сочный.</w:t>
      </w:r>
      <w:r w:rsidR="00FE2797">
        <w:rPr>
          <w:rFonts w:eastAsia="Times New Roman" w:cs="Times New Roman"/>
          <w:lang w:eastAsia="ru-RU"/>
        </w:rPr>
        <w:t xml:space="preserve"> </w:t>
      </w:r>
      <w:r w:rsidRPr="009A175F">
        <w:rPr>
          <w:rFonts w:eastAsia="Times New Roman" w:cs="Times New Roman"/>
          <w:i/>
          <w:iCs/>
          <w:lang w:eastAsia="ru-RU"/>
        </w:rPr>
        <w:t>(Помидор</w:t>
      </w:r>
      <w:r w:rsidRPr="009A175F">
        <w:rPr>
          <w:rFonts w:eastAsia="Times New Roman" w:cs="Times New Roman"/>
          <w:lang w:eastAsia="ru-RU"/>
        </w:rPr>
        <w:t>)</w:t>
      </w:r>
    </w:p>
    <w:p w:rsidR="00296AE5" w:rsidRPr="009A175F" w:rsidRDefault="00296AE5" w:rsidP="00296AE5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9A175F">
        <w:rPr>
          <w:rFonts w:eastAsia="Times New Roman" w:cs="Times New Roman"/>
          <w:lang w:eastAsia="ru-RU"/>
        </w:rPr>
        <w:t>Если ребенок затрудняется с ответом, перед ним выкладывают картинки с различными овощами. Ребенок находит нужное изображение.</w:t>
      </w:r>
    </w:p>
    <w:p w:rsidR="000F7507" w:rsidRDefault="000F7507" w:rsidP="00296AE5">
      <w:pPr>
        <w:spacing w:before="100" w:beforeAutospacing="1" w:after="100" w:afterAutospacing="1"/>
        <w:rPr>
          <w:rFonts w:eastAsia="Times New Roman" w:cs="Times New Roman"/>
          <w:b/>
          <w:bCs/>
          <w:lang w:eastAsia="ru-RU"/>
        </w:rPr>
      </w:pPr>
    </w:p>
    <w:p w:rsidR="00296AE5" w:rsidRPr="009A175F" w:rsidRDefault="00296AE5" w:rsidP="00296AE5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9A175F">
        <w:rPr>
          <w:rFonts w:eastAsia="Times New Roman" w:cs="Times New Roman"/>
          <w:b/>
          <w:bCs/>
          <w:lang w:eastAsia="ru-RU"/>
        </w:rPr>
        <w:t>Игра «Кто кем будет»</w:t>
      </w:r>
    </w:p>
    <w:p w:rsidR="00296AE5" w:rsidRPr="009A175F" w:rsidRDefault="00296AE5" w:rsidP="00296AE5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9A175F">
        <w:rPr>
          <w:rFonts w:eastAsia="Times New Roman" w:cs="Times New Roman"/>
          <w:lang w:eastAsia="ru-RU"/>
        </w:rPr>
        <w:t>Взрослый показывает или называет предметы и явления, а ребенок должен ответить на вопрос: «Как они изменятся, кем будут?»</w:t>
      </w:r>
    </w:p>
    <w:p w:rsidR="00296AE5" w:rsidRPr="00296AE5" w:rsidRDefault="00296AE5" w:rsidP="00296AE5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</w:p>
    <w:sectPr w:rsidR="00296AE5" w:rsidRPr="00296AE5" w:rsidSect="00296AE5">
      <w:pgSz w:w="16838" w:h="11906" w:orient="landscape"/>
      <w:pgMar w:top="596" w:right="596" w:bottom="596" w:left="596" w:header="720" w:footer="720" w:gutter="0"/>
      <w:pgBorders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gBorders>
      <w:cols w:num="3" w:space="3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1B5FF7"/>
    <w:multiLevelType w:val="hybridMultilevel"/>
    <w:tmpl w:val="F28E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72824"/>
    <w:multiLevelType w:val="multilevel"/>
    <w:tmpl w:val="01CE8C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A5455"/>
    <w:multiLevelType w:val="multilevel"/>
    <w:tmpl w:val="01CE8C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53FA2"/>
    <w:multiLevelType w:val="multilevel"/>
    <w:tmpl w:val="01CE8C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B2E2E"/>
    <w:multiLevelType w:val="multilevel"/>
    <w:tmpl w:val="01CE8C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A22EE"/>
    <w:rsid w:val="00005376"/>
    <w:rsid w:val="000F7507"/>
    <w:rsid w:val="00150C4F"/>
    <w:rsid w:val="00165A13"/>
    <w:rsid w:val="001861FB"/>
    <w:rsid w:val="0020042B"/>
    <w:rsid w:val="002533D5"/>
    <w:rsid w:val="00296AE5"/>
    <w:rsid w:val="002D0B38"/>
    <w:rsid w:val="00396901"/>
    <w:rsid w:val="003A1C4C"/>
    <w:rsid w:val="003A22EE"/>
    <w:rsid w:val="003D4251"/>
    <w:rsid w:val="004058B4"/>
    <w:rsid w:val="00442A49"/>
    <w:rsid w:val="00487C1E"/>
    <w:rsid w:val="00517149"/>
    <w:rsid w:val="00597318"/>
    <w:rsid w:val="006127C0"/>
    <w:rsid w:val="0068226E"/>
    <w:rsid w:val="006C64B6"/>
    <w:rsid w:val="00742CB8"/>
    <w:rsid w:val="007670DC"/>
    <w:rsid w:val="00781A90"/>
    <w:rsid w:val="0079578F"/>
    <w:rsid w:val="007A7D22"/>
    <w:rsid w:val="007B556C"/>
    <w:rsid w:val="008C0878"/>
    <w:rsid w:val="00907C16"/>
    <w:rsid w:val="009D43C2"/>
    <w:rsid w:val="009F0FBC"/>
    <w:rsid w:val="00A05C7C"/>
    <w:rsid w:val="00A26C05"/>
    <w:rsid w:val="00AD5381"/>
    <w:rsid w:val="00BC406C"/>
    <w:rsid w:val="00CB3F07"/>
    <w:rsid w:val="00CF3E19"/>
    <w:rsid w:val="00D66777"/>
    <w:rsid w:val="00D709B4"/>
    <w:rsid w:val="00DC292A"/>
    <w:rsid w:val="00DC3A8D"/>
    <w:rsid w:val="00DF2DE6"/>
    <w:rsid w:val="00EC683B"/>
    <w:rsid w:val="00FA7215"/>
    <w:rsid w:val="00FE2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B8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742CB8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742CB8"/>
  </w:style>
  <w:style w:type="paragraph" w:customStyle="1" w:styleId="a5">
    <w:name w:val="Заголовок"/>
    <w:basedOn w:val="a"/>
    <w:next w:val="a6"/>
    <w:rsid w:val="00742C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742CB8"/>
    <w:pPr>
      <w:spacing w:after="120"/>
    </w:pPr>
  </w:style>
  <w:style w:type="paragraph" w:styleId="a7">
    <w:name w:val="List"/>
    <w:basedOn w:val="a6"/>
    <w:rsid w:val="00742CB8"/>
  </w:style>
  <w:style w:type="paragraph" w:customStyle="1" w:styleId="1">
    <w:name w:val="Название1"/>
    <w:basedOn w:val="a"/>
    <w:rsid w:val="00742CB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42CB8"/>
    <w:pPr>
      <w:suppressLineNumbers/>
    </w:pPr>
  </w:style>
  <w:style w:type="paragraph" w:customStyle="1" w:styleId="a8">
    <w:name w:val="???????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Lucida Sans Unicode" w:eastAsia="Lucida Sans Unicode" w:hAnsi="Lucida Sans Unicode" w:cs="Lucida Sans Unicode"/>
      <w:color w:val="000000"/>
      <w:kern w:val="1"/>
      <w:sz w:val="36"/>
      <w:szCs w:val="36"/>
      <w:lang w:eastAsia="hi-IN" w:bidi="hi-IN"/>
    </w:rPr>
  </w:style>
  <w:style w:type="paragraph" w:customStyle="1" w:styleId="a9">
    <w:name w:val="?????? ?? ????????"/>
    <w:basedOn w:val="a8"/>
    <w:rsid w:val="00742CB8"/>
  </w:style>
  <w:style w:type="paragraph" w:customStyle="1" w:styleId="aa">
    <w:name w:val="?????? ? ?????"/>
    <w:basedOn w:val="a8"/>
    <w:rsid w:val="00742CB8"/>
  </w:style>
  <w:style w:type="paragraph" w:customStyle="1" w:styleId="ab">
    <w:name w:val="?????? ??? ???????"/>
    <w:basedOn w:val="a8"/>
    <w:rsid w:val="00742CB8"/>
  </w:style>
  <w:style w:type="paragraph" w:customStyle="1" w:styleId="ac">
    <w:name w:val="?????"/>
    <w:basedOn w:val="a8"/>
    <w:rsid w:val="00742CB8"/>
  </w:style>
  <w:style w:type="paragraph" w:customStyle="1" w:styleId="ad">
    <w:name w:val="???????? ?????"/>
    <w:basedOn w:val="a8"/>
    <w:rsid w:val="00742CB8"/>
  </w:style>
  <w:style w:type="paragraph" w:customStyle="1" w:styleId="ae">
    <w:name w:val="???????????? ?????? ?? ??????"/>
    <w:basedOn w:val="a8"/>
    <w:rsid w:val="00742CB8"/>
  </w:style>
  <w:style w:type="paragraph" w:customStyle="1" w:styleId="af">
    <w:name w:val="?????? ?????? ? ????????"/>
    <w:basedOn w:val="a8"/>
    <w:rsid w:val="00742CB8"/>
    <w:pPr>
      <w:ind w:firstLine="340"/>
    </w:pPr>
  </w:style>
  <w:style w:type="paragraph" w:customStyle="1" w:styleId="af0">
    <w:name w:val="?????????"/>
    <w:basedOn w:val="a8"/>
    <w:rsid w:val="00742CB8"/>
  </w:style>
  <w:style w:type="paragraph" w:customStyle="1" w:styleId="11">
    <w:name w:val="????????? 1"/>
    <w:basedOn w:val="a8"/>
    <w:rsid w:val="00742CB8"/>
    <w:pPr>
      <w:jc w:val="center"/>
    </w:pPr>
  </w:style>
  <w:style w:type="paragraph" w:customStyle="1" w:styleId="2">
    <w:name w:val="????????? 2"/>
    <w:basedOn w:val="a8"/>
    <w:rsid w:val="00742CB8"/>
    <w:pPr>
      <w:spacing w:before="57" w:after="57"/>
      <w:ind w:right="113"/>
      <w:jc w:val="center"/>
    </w:pPr>
  </w:style>
  <w:style w:type="paragraph" w:customStyle="1" w:styleId="WW-">
    <w:name w:val="WW-?????????"/>
    <w:basedOn w:val="a8"/>
    <w:rsid w:val="00742CB8"/>
    <w:pPr>
      <w:spacing w:before="238" w:after="119"/>
    </w:pPr>
  </w:style>
  <w:style w:type="paragraph" w:customStyle="1" w:styleId="WW-1">
    <w:name w:val="WW-????????? 1"/>
    <w:basedOn w:val="a8"/>
    <w:rsid w:val="00742CB8"/>
    <w:pPr>
      <w:spacing w:before="238" w:after="119"/>
    </w:pPr>
  </w:style>
  <w:style w:type="paragraph" w:customStyle="1" w:styleId="WW-2">
    <w:name w:val="WW-????????? 2"/>
    <w:basedOn w:val="a8"/>
    <w:rsid w:val="00742CB8"/>
    <w:pPr>
      <w:spacing w:before="238" w:after="119"/>
    </w:pPr>
  </w:style>
  <w:style w:type="paragraph" w:customStyle="1" w:styleId="af1">
    <w:name w:val="????????? ?????"/>
    <w:basedOn w:val="a8"/>
    <w:rsid w:val="00742CB8"/>
  </w:style>
  <w:style w:type="paragraph" w:customStyle="1" w:styleId="LTGliederung1">
    <w:name w:val="???????~LT~Gliederung 1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742CB8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742CB8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742CB8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LTGliederung6">
    <w:name w:val="???????~LT~Gliederung 6"/>
    <w:basedOn w:val="LTGliederung5"/>
    <w:rsid w:val="00742CB8"/>
  </w:style>
  <w:style w:type="paragraph" w:customStyle="1" w:styleId="LTGliederung7">
    <w:name w:val="???????~LT~Gliederung 7"/>
    <w:basedOn w:val="LTGliederung6"/>
    <w:rsid w:val="00742CB8"/>
  </w:style>
  <w:style w:type="paragraph" w:customStyle="1" w:styleId="LTGliederung8">
    <w:name w:val="???????~LT~Gliederung 8"/>
    <w:basedOn w:val="LTGliederung7"/>
    <w:rsid w:val="00742CB8"/>
  </w:style>
  <w:style w:type="paragraph" w:customStyle="1" w:styleId="LTGliederung9">
    <w:name w:val="???????~LT~Gliederung 9"/>
    <w:basedOn w:val="LTGliederung8"/>
    <w:rsid w:val="00742CB8"/>
  </w:style>
  <w:style w:type="paragraph" w:customStyle="1" w:styleId="LTTitel">
    <w:name w:val="???????~LT~Titel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88"/>
      <w:szCs w:val="88"/>
      <w:lang w:eastAsia="hi-IN" w:bidi="hi-IN"/>
    </w:rPr>
  </w:style>
  <w:style w:type="paragraph" w:customStyle="1" w:styleId="LTUntertitel">
    <w:name w:val="???????~LT~Untertitel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eastAsia="hi-IN" w:bidi="hi-IN"/>
    </w:rPr>
  </w:style>
  <w:style w:type="paragraph" w:customStyle="1" w:styleId="LTNotizen">
    <w:name w:val="???????~LT~Notizen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Lucida Sans Unicode" w:eastAsia="Lucida Sans Unicode" w:hAnsi="Lucida Sans Unicode" w:cs="Lucida Sans Unicode"/>
      <w:color w:val="000000"/>
      <w:kern w:val="1"/>
      <w:sz w:val="36"/>
      <w:szCs w:val="36"/>
      <w:lang w:eastAsia="hi-IN" w:bidi="hi-IN"/>
    </w:rPr>
  </w:style>
  <w:style w:type="paragraph" w:customStyle="1" w:styleId="LTHintergrund">
    <w:name w:val="???????~LT~Hintergrund"/>
    <w:rsid w:val="00742CB8"/>
    <w:pPr>
      <w:widowControl w:val="0"/>
      <w:suppressAutoHyphens/>
      <w:autoSpaceDE w:val="0"/>
      <w:jc w:val="center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742CB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  <w:rsid w:val="00742CB8"/>
  </w:style>
  <w:style w:type="paragraph" w:customStyle="1" w:styleId="blue2">
    <w:name w:val="blue2"/>
    <w:basedOn w:val="default"/>
    <w:rsid w:val="00742CB8"/>
  </w:style>
  <w:style w:type="paragraph" w:customStyle="1" w:styleId="blue3">
    <w:name w:val="blue3"/>
    <w:basedOn w:val="default"/>
    <w:rsid w:val="00742CB8"/>
  </w:style>
  <w:style w:type="paragraph" w:customStyle="1" w:styleId="bw1">
    <w:name w:val="bw1"/>
    <w:basedOn w:val="default"/>
    <w:rsid w:val="00742CB8"/>
  </w:style>
  <w:style w:type="paragraph" w:customStyle="1" w:styleId="bw2">
    <w:name w:val="bw2"/>
    <w:basedOn w:val="default"/>
    <w:rsid w:val="00742CB8"/>
  </w:style>
  <w:style w:type="paragraph" w:customStyle="1" w:styleId="bw3">
    <w:name w:val="bw3"/>
    <w:basedOn w:val="default"/>
    <w:rsid w:val="00742CB8"/>
  </w:style>
  <w:style w:type="paragraph" w:customStyle="1" w:styleId="orange1">
    <w:name w:val="orange1"/>
    <w:basedOn w:val="default"/>
    <w:rsid w:val="00742CB8"/>
  </w:style>
  <w:style w:type="paragraph" w:customStyle="1" w:styleId="orange2">
    <w:name w:val="orange2"/>
    <w:basedOn w:val="default"/>
    <w:rsid w:val="00742CB8"/>
  </w:style>
  <w:style w:type="paragraph" w:customStyle="1" w:styleId="orange3">
    <w:name w:val="orange3"/>
    <w:basedOn w:val="default"/>
    <w:rsid w:val="00742CB8"/>
  </w:style>
  <w:style w:type="paragraph" w:customStyle="1" w:styleId="turquise1">
    <w:name w:val="turquise1"/>
    <w:basedOn w:val="default"/>
    <w:rsid w:val="00742CB8"/>
  </w:style>
  <w:style w:type="paragraph" w:customStyle="1" w:styleId="turquise2">
    <w:name w:val="turquise2"/>
    <w:basedOn w:val="default"/>
    <w:rsid w:val="00742CB8"/>
  </w:style>
  <w:style w:type="paragraph" w:customStyle="1" w:styleId="turquise3">
    <w:name w:val="turquise3"/>
    <w:basedOn w:val="default"/>
    <w:rsid w:val="00742CB8"/>
  </w:style>
  <w:style w:type="paragraph" w:customStyle="1" w:styleId="gray1">
    <w:name w:val="gray1"/>
    <w:basedOn w:val="default"/>
    <w:rsid w:val="00742CB8"/>
  </w:style>
  <w:style w:type="paragraph" w:customStyle="1" w:styleId="gray2">
    <w:name w:val="gray2"/>
    <w:basedOn w:val="default"/>
    <w:rsid w:val="00742CB8"/>
  </w:style>
  <w:style w:type="paragraph" w:customStyle="1" w:styleId="gray3">
    <w:name w:val="gray3"/>
    <w:basedOn w:val="default"/>
    <w:rsid w:val="00742CB8"/>
  </w:style>
  <w:style w:type="paragraph" w:customStyle="1" w:styleId="sun1">
    <w:name w:val="sun1"/>
    <w:basedOn w:val="default"/>
    <w:rsid w:val="00742CB8"/>
  </w:style>
  <w:style w:type="paragraph" w:customStyle="1" w:styleId="sun2">
    <w:name w:val="sun2"/>
    <w:basedOn w:val="default"/>
    <w:rsid w:val="00742CB8"/>
  </w:style>
  <w:style w:type="paragraph" w:customStyle="1" w:styleId="sun3">
    <w:name w:val="sun3"/>
    <w:basedOn w:val="default"/>
    <w:rsid w:val="00742CB8"/>
  </w:style>
  <w:style w:type="paragraph" w:customStyle="1" w:styleId="earth1">
    <w:name w:val="earth1"/>
    <w:basedOn w:val="default"/>
    <w:rsid w:val="00742CB8"/>
  </w:style>
  <w:style w:type="paragraph" w:customStyle="1" w:styleId="earth2">
    <w:name w:val="earth2"/>
    <w:basedOn w:val="default"/>
    <w:rsid w:val="00742CB8"/>
  </w:style>
  <w:style w:type="paragraph" w:customStyle="1" w:styleId="earth3">
    <w:name w:val="earth3"/>
    <w:basedOn w:val="default"/>
    <w:rsid w:val="00742CB8"/>
  </w:style>
  <w:style w:type="paragraph" w:customStyle="1" w:styleId="green1">
    <w:name w:val="green1"/>
    <w:basedOn w:val="default"/>
    <w:rsid w:val="00742CB8"/>
  </w:style>
  <w:style w:type="paragraph" w:customStyle="1" w:styleId="green2">
    <w:name w:val="green2"/>
    <w:basedOn w:val="default"/>
    <w:rsid w:val="00742CB8"/>
  </w:style>
  <w:style w:type="paragraph" w:customStyle="1" w:styleId="green3">
    <w:name w:val="green3"/>
    <w:basedOn w:val="default"/>
    <w:rsid w:val="00742CB8"/>
  </w:style>
  <w:style w:type="paragraph" w:customStyle="1" w:styleId="seetang1">
    <w:name w:val="seetang1"/>
    <w:basedOn w:val="default"/>
    <w:rsid w:val="00742CB8"/>
  </w:style>
  <w:style w:type="paragraph" w:customStyle="1" w:styleId="seetang2">
    <w:name w:val="seetang2"/>
    <w:basedOn w:val="default"/>
    <w:rsid w:val="00742CB8"/>
  </w:style>
  <w:style w:type="paragraph" w:customStyle="1" w:styleId="seetang3">
    <w:name w:val="seetang3"/>
    <w:basedOn w:val="default"/>
    <w:rsid w:val="00742CB8"/>
  </w:style>
  <w:style w:type="paragraph" w:customStyle="1" w:styleId="lightblue1">
    <w:name w:val="lightblue1"/>
    <w:basedOn w:val="default"/>
    <w:rsid w:val="00742CB8"/>
  </w:style>
  <w:style w:type="paragraph" w:customStyle="1" w:styleId="lightblue2">
    <w:name w:val="lightblue2"/>
    <w:basedOn w:val="default"/>
    <w:rsid w:val="00742CB8"/>
  </w:style>
  <w:style w:type="paragraph" w:customStyle="1" w:styleId="lightblue3">
    <w:name w:val="lightblue3"/>
    <w:basedOn w:val="default"/>
    <w:rsid w:val="00742CB8"/>
  </w:style>
  <w:style w:type="paragraph" w:customStyle="1" w:styleId="yellow1">
    <w:name w:val="yellow1"/>
    <w:basedOn w:val="default"/>
    <w:rsid w:val="00742CB8"/>
  </w:style>
  <w:style w:type="paragraph" w:customStyle="1" w:styleId="yellow2">
    <w:name w:val="yellow2"/>
    <w:basedOn w:val="default"/>
    <w:rsid w:val="00742CB8"/>
  </w:style>
  <w:style w:type="paragraph" w:customStyle="1" w:styleId="yellow3">
    <w:name w:val="yellow3"/>
    <w:basedOn w:val="default"/>
    <w:rsid w:val="00742CB8"/>
  </w:style>
  <w:style w:type="paragraph" w:customStyle="1" w:styleId="WW-10">
    <w:name w:val="WW-?????????1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88"/>
      <w:szCs w:val="88"/>
      <w:lang w:eastAsia="hi-IN" w:bidi="hi-IN"/>
    </w:rPr>
  </w:style>
  <w:style w:type="paragraph" w:customStyle="1" w:styleId="af2">
    <w:name w:val="????????????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eastAsia="hi-IN" w:bidi="hi-IN"/>
    </w:rPr>
  </w:style>
  <w:style w:type="paragraph" w:customStyle="1" w:styleId="af3">
    <w:name w:val="??????? ????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Lucida Sans Unicode" w:eastAsia="Lucida Sans Unicode" w:hAnsi="Lucida Sans Unicode" w:cs="Lucida Sans Unicode"/>
      <w:color w:val="000000"/>
      <w:kern w:val="1"/>
      <w:sz w:val="36"/>
      <w:szCs w:val="36"/>
      <w:lang w:eastAsia="hi-IN" w:bidi="hi-IN"/>
    </w:rPr>
  </w:style>
  <w:style w:type="paragraph" w:customStyle="1" w:styleId="af4">
    <w:name w:val="???"/>
    <w:rsid w:val="00742CB8"/>
    <w:pPr>
      <w:widowControl w:val="0"/>
      <w:suppressAutoHyphens/>
      <w:autoSpaceDE w:val="0"/>
      <w:jc w:val="center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f5">
    <w:name w:val="??????????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WW-11">
    <w:name w:val="WW-????????? 11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eastAsia="hi-IN" w:bidi="hi-IN"/>
    </w:rPr>
  </w:style>
  <w:style w:type="paragraph" w:customStyle="1" w:styleId="WW-21">
    <w:name w:val="WW-????????? 21"/>
    <w:basedOn w:val="WW-11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3">
    <w:name w:val="????????? 3"/>
    <w:basedOn w:val="WW-21"/>
    <w:rsid w:val="00742CB8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4">
    <w:name w:val="????????? 4"/>
    <w:basedOn w:val="3"/>
    <w:rsid w:val="00742CB8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5">
    <w:name w:val="????????? 5"/>
    <w:basedOn w:val="4"/>
    <w:rsid w:val="00742CB8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6">
    <w:name w:val="????????? 6"/>
    <w:basedOn w:val="5"/>
    <w:rsid w:val="00742CB8"/>
  </w:style>
  <w:style w:type="paragraph" w:customStyle="1" w:styleId="7">
    <w:name w:val="????????? 7"/>
    <w:basedOn w:val="6"/>
    <w:rsid w:val="00742CB8"/>
  </w:style>
  <w:style w:type="paragraph" w:customStyle="1" w:styleId="8">
    <w:name w:val="????????? 8"/>
    <w:basedOn w:val="7"/>
    <w:rsid w:val="00742CB8"/>
  </w:style>
  <w:style w:type="paragraph" w:customStyle="1" w:styleId="9">
    <w:name w:val="????????? 9"/>
    <w:basedOn w:val="8"/>
    <w:rsid w:val="00742CB8"/>
  </w:style>
  <w:style w:type="paragraph" w:customStyle="1" w:styleId="1LTGliederung1">
    <w:name w:val="?????????1~LT~Gliederung 1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75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70"/>
      <w:szCs w:val="70"/>
      <w:lang w:eastAsia="hi-IN" w:bidi="hi-IN"/>
    </w:rPr>
  </w:style>
  <w:style w:type="paragraph" w:customStyle="1" w:styleId="1LTGliederung2">
    <w:name w:val="?????????1~LT~Gliederung 2"/>
    <w:basedOn w:val="1LTGliederung1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55"/>
      <w:ind w:left="1170" w:hanging="450"/>
    </w:pPr>
    <w:rPr>
      <w:sz w:val="62"/>
      <w:szCs w:val="62"/>
    </w:rPr>
  </w:style>
  <w:style w:type="paragraph" w:customStyle="1" w:styleId="1LTGliederung3">
    <w:name w:val="?????????1~LT~Gliederung 3"/>
    <w:basedOn w:val="1LTGliederung2"/>
    <w:rsid w:val="00742CB8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30"/>
      <w:ind w:left="1800" w:hanging="360"/>
    </w:pPr>
    <w:rPr>
      <w:sz w:val="52"/>
      <w:szCs w:val="52"/>
    </w:rPr>
  </w:style>
  <w:style w:type="paragraph" w:customStyle="1" w:styleId="1LTGliederung4">
    <w:name w:val="?????????1~LT~Gliederung 4"/>
    <w:basedOn w:val="1LTGliederung3"/>
    <w:rsid w:val="00742CB8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10"/>
      <w:ind w:left="2520"/>
    </w:pPr>
    <w:rPr>
      <w:sz w:val="44"/>
      <w:szCs w:val="44"/>
    </w:rPr>
  </w:style>
  <w:style w:type="paragraph" w:customStyle="1" w:styleId="1LTGliederung5">
    <w:name w:val="?????????1~LT~Gliederung 5"/>
    <w:basedOn w:val="1LTGliederung4"/>
    <w:rsid w:val="00742CB8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LTGliederung6">
    <w:name w:val="?????????1~LT~Gliederung 6"/>
    <w:basedOn w:val="1LTGliederung5"/>
    <w:rsid w:val="00742CB8"/>
  </w:style>
  <w:style w:type="paragraph" w:customStyle="1" w:styleId="1LTGliederung7">
    <w:name w:val="?????????1~LT~Gliederung 7"/>
    <w:basedOn w:val="1LTGliederung6"/>
    <w:rsid w:val="00742CB8"/>
  </w:style>
  <w:style w:type="paragraph" w:customStyle="1" w:styleId="1LTGliederung8">
    <w:name w:val="?????????1~LT~Gliederung 8"/>
    <w:basedOn w:val="1LTGliederung7"/>
    <w:rsid w:val="00742CB8"/>
  </w:style>
  <w:style w:type="paragraph" w:customStyle="1" w:styleId="1LTGliederung9">
    <w:name w:val="?????????1~LT~Gliederung 9"/>
    <w:basedOn w:val="1LTGliederung8"/>
    <w:rsid w:val="00742CB8"/>
  </w:style>
  <w:style w:type="paragraph" w:customStyle="1" w:styleId="1LTTitel">
    <w:name w:val="?????????1~LT~Titel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eastAsia="Lucida Sans Unicode" w:hAnsi="Lucida Sans Unicode" w:cs="Lucida Sans Unicode"/>
      <w:color w:val="000000"/>
      <w:kern w:val="1"/>
      <w:sz w:val="98"/>
      <w:szCs w:val="98"/>
      <w:lang w:eastAsia="hi-IN" w:bidi="hi-IN"/>
    </w:rPr>
  </w:style>
  <w:style w:type="paragraph" w:customStyle="1" w:styleId="1LTUntertitel">
    <w:name w:val="?????????1~LT~Untertitel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75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70"/>
      <w:szCs w:val="70"/>
      <w:lang w:eastAsia="hi-IN" w:bidi="hi-IN"/>
    </w:rPr>
  </w:style>
  <w:style w:type="paragraph" w:customStyle="1" w:styleId="1LTNotizen">
    <w:name w:val="?????????1~LT~Notizen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rsid w:val="00742CB8"/>
    <w:pPr>
      <w:widowControl w:val="0"/>
      <w:suppressAutoHyphens/>
      <w:autoSpaceDE w:val="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rsid w:val="00742CB8"/>
    <w:pPr>
      <w:widowControl w:val="0"/>
      <w:suppressAutoHyphens/>
      <w:autoSpaceDE w:val="0"/>
      <w:jc w:val="center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2LTGliederung1">
    <w:name w:val="?????????2~LT~Gliederung 1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75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70"/>
      <w:szCs w:val="70"/>
      <w:lang w:eastAsia="hi-IN" w:bidi="hi-IN"/>
    </w:rPr>
  </w:style>
  <w:style w:type="paragraph" w:customStyle="1" w:styleId="2LTGliederung2">
    <w:name w:val="?????????2~LT~Gliederung 2"/>
    <w:basedOn w:val="2LTGliederung1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55"/>
      <w:ind w:left="1170" w:hanging="450"/>
    </w:pPr>
    <w:rPr>
      <w:sz w:val="62"/>
      <w:szCs w:val="62"/>
    </w:rPr>
  </w:style>
  <w:style w:type="paragraph" w:customStyle="1" w:styleId="2LTGliederung3">
    <w:name w:val="?????????2~LT~Gliederung 3"/>
    <w:basedOn w:val="2LTGliederung2"/>
    <w:rsid w:val="00742CB8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30"/>
      <w:ind w:left="1800" w:hanging="360"/>
    </w:pPr>
    <w:rPr>
      <w:sz w:val="52"/>
      <w:szCs w:val="52"/>
    </w:rPr>
  </w:style>
  <w:style w:type="paragraph" w:customStyle="1" w:styleId="2LTGliederung4">
    <w:name w:val="?????????2~LT~Gliederung 4"/>
    <w:basedOn w:val="2LTGliederung3"/>
    <w:rsid w:val="00742CB8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10"/>
      <w:ind w:left="2520"/>
    </w:pPr>
    <w:rPr>
      <w:sz w:val="44"/>
      <w:szCs w:val="44"/>
    </w:rPr>
  </w:style>
  <w:style w:type="paragraph" w:customStyle="1" w:styleId="2LTGliederung5">
    <w:name w:val="?????????2~LT~Gliederung 5"/>
    <w:basedOn w:val="2LTGliederung4"/>
    <w:rsid w:val="00742CB8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2LTGliederung6">
    <w:name w:val="?????????2~LT~Gliederung 6"/>
    <w:basedOn w:val="2LTGliederung5"/>
    <w:rsid w:val="00742CB8"/>
  </w:style>
  <w:style w:type="paragraph" w:customStyle="1" w:styleId="2LTGliederung7">
    <w:name w:val="?????????2~LT~Gliederung 7"/>
    <w:basedOn w:val="2LTGliederung6"/>
    <w:rsid w:val="00742CB8"/>
  </w:style>
  <w:style w:type="paragraph" w:customStyle="1" w:styleId="2LTGliederung8">
    <w:name w:val="?????????2~LT~Gliederung 8"/>
    <w:basedOn w:val="2LTGliederung7"/>
    <w:rsid w:val="00742CB8"/>
  </w:style>
  <w:style w:type="paragraph" w:customStyle="1" w:styleId="2LTGliederung9">
    <w:name w:val="?????????2~LT~Gliederung 9"/>
    <w:basedOn w:val="2LTGliederung8"/>
    <w:rsid w:val="00742CB8"/>
  </w:style>
  <w:style w:type="paragraph" w:customStyle="1" w:styleId="2LTTitel">
    <w:name w:val="?????????2~LT~Titel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eastAsia="Lucida Sans Unicode" w:hAnsi="Lucida Sans Unicode" w:cs="Lucida Sans Unicode"/>
      <w:color w:val="000000"/>
      <w:kern w:val="1"/>
      <w:sz w:val="98"/>
      <w:szCs w:val="98"/>
      <w:lang w:eastAsia="hi-IN" w:bidi="hi-IN"/>
    </w:rPr>
  </w:style>
  <w:style w:type="paragraph" w:customStyle="1" w:styleId="2LTUntertitel">
    <w:name w:val="?????????2~LT~Untertitel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55"/>
      <w:ind w:left="540" w:hanging="540"/>
      <w:jc w:val="center"/>
    </w:pPr>
    <w:rPr>
      <w:rFonts w:ascii="Lucida Sans Unicode" w:eastAsia="Lucida Sans Unicode" w:hAnsi="Lucida Sans Unicode" w:cs="Lucida Sans Unicode"/>
      <w:shadow/>
      <w:color w:val="000000"/>
      <w:kern w:val="1"/>
      <w:sz w:val="62"/>
      <w:szCs w:val="62"/>
      <w:lang w:eastAsia="hi-IN" w:bidi="hi-IN"/>
    </w:rPr>
  </w:style>
  <w:style w:type="paragraph" w:customStyle="1" w:styleId="2LTNotizen">
    <w:name w:val="?????????2~LT~Notizen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2LTHintergrundobjekte">
    <w:name w:val="?????????2~LT~Hintergrundobjekte"/>
    <w:rsid w:val="00742CB8"/>
    <w:pPr>
      <w:widowControl w:val="0"/>
      <w:suppressAutoHyphens/>
      <w:autoSpaceDE w:val="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2LTHintergrund">
    <w:name w:val="?????????2~LT~Hintergrund"/>
    <w:rsid w:val="00742CB8"/>
    <w:pPr>
      <w:widowControl w:val="0"/>
      <w:suppressAutoHyphens/>
      <w:autoSpaceDE w:val="0"/>
      <w:jc w:val="center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3LTGliederung1">
    <w:name w:val="?????????3~LT~Gliederung 1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75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70"/>
      <w:szCs w:val="70"/>
      <w:lang w:eastAsia="hi-IN" w:bidi="hi-IN"/>
    </w:rPr>
  </w:style>
  <w:style w:type="paragraph" w:customStyle="1" w:styleId="3LTGliederung2">
    <w:name w:val="?????????3~LT~Gliederung 2"/>
    <w:basedOn w:val="3LTGliederung1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55"/>
      <w:ind w:left="1170" w:hanging="450"/>
    </w:pPr>
    <w:rPr>
      <w:sz w:val="62"/>
      <w:szCs w:val="62"/>
    </w:rPr>
  </w:style>
  <w:style w:type="paragraph" w:customStyle="1" w:styleId="3LTGliederung3">
    <w:name w:val="?????????3~LT~Gliederung 3"/>
    <w:basedOn w:val="3LTGliederung2"/>
    <w:rsid w:val="00742CB8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30"/>
      <w:ind w:left="1800" w:hanging="360"/>
    </w:pPr>
    <w:rPr>
      <w:sz w:val="52"/>
      <w:szCs w:val="52"/>
    </w:rPr>
  </w:style>
  <w:style w:type="paragraph" w:customStyle="1" w:styleId="3LTGliederung4">
    <w:name w:val="?????????3~LT~Gliederung 4"/>
    <w:basedOn w:val="3LTGliederung3"/>
    <w:rsid w:val="00742CB8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10"/>
      <w:ind w:left="2520"/>
    </w:pPr>
    <w:rPr>
      <w:sz w:val="44"/>
      <w:szCs w:val="44"/>
    </w:rPr>
  </w:style>
  <w:style w:type="paragraph" w:customStyle="1" w:styleId="3LTGliederung5">
    <w:name w:val="?????????3~LT~Gliederung 5"/>
    <w:basedOn w:val="3LTGliederung4"/>
    <w:rsid w:val="00742CB8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3LTGliederung6">
    <w:name w:val="?????????3~LT~Gliederung 6"/>
    <w:basedOn w:val="3LTGliederung5"/>
    <w:rsid w:val="00742CB8"/>
  </w:style>
  <w:style w:type="paragraph" w:customStyle="1" w:styleId="3LTGliederung7">
    <w:name w:val="?????????3~LT~Gliederung 7"/>
    <w:basedOn w:val="3LTGliederung6"/>
    <w:rsid w:val="00742CB8"/>
  </w:style>
  <w:style w:type="paragraph" w:customStyle="1" w:styleId="3LTGliederung8">
    <w:name w:val="?????????3~LT~Gliederung 8"/>
    <w:basedOn w:val="3LTGliederung7"/>
    <w:rsid w:val="00742CB8"/>
  </w:style>
  <w:style w:type="paragraph" w:customStyle="1" w:styleId="3LTGliederung9">
    <w:name w:val="?????????3~LT~Gliederung 9"/>
    <w:basedOn w:val="3LTGliederung8"/>
    <w:rsid w:val="00742CB8"/>
  </w:style>
  <w:style w:type="paragraph" w:customStyle="1" w:styleId="3LTTitel">
    <w:name w:val="?????????3~LT~Titel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eastAsia="Lucida Sans Unicode" w:hAnsi="Lucida Sans Unicode" w:cs="Lucida Sans Unicode"/>
      <w:color w:val="000000"/>
      <w:kern w:val="1"/>
      <w:sz w:val="98"/>
      <w:szCs w:val="98"/>
      <w:lang w:eastAsia="hi-IN" w:bidi="hi-IN"/>
    </w:rPr>
  </w:style>
  <w:style w:type="paragraph" w:customStyle="1" w:styleId="3LTUntertitel">
    <w:name w:val="?????????3~LT~Untertitel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55"/>
      <w:ind w:left="540" w:hanging="540"/>
      <w:jc w:val="center"/>
    </w:pPr>
    <w:rPr>
      <w:rFonts w:ascii="Lucida Sans Unicode" w:eastAsia="Lucida Sans Unicode" w:hAnsi="Lucida Sans Unicode" w:cs="Lucida Sans Unicode"/>
      <w:shadow/>
      <w:color w:val="000000"/>
      <w:kern w:val="1"/>
      <w:sz w:val="62"/>
      <w:szCs w:val="62"/>
      <w:lang w:eastAsia="hi-IN" w:bidi="hi-IN"/>
    </w:rPr>
  </w:style>
  <w:style w:type="paragraph" w:customStyle="1" w:styleId="3LTNotizen">
    <w:name w:val="?????????3~LT~Notizen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3LTHintergrundobjekte">
    <w:name w:val="?????????3~LT~Hintergrundobjekte"/>
    <w:rsid w:val="00742CB8"/>
    <w:pPr>
      <w:widowControl w:val="0"/>
      <w:suppressAutoHyphens/>
      <w:autoSpaceDE w:val="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3LTHintergrund">
    <w:name w:val="?????????3~LT~Hintergrund"/>
    <w:rsid w:val="00742CB8"/>
    <w:pPr>
      <w:widowControl w:val="0"/>
      <w:suppressAutoHyphens/>
      <w:autoSpaceDE w:val="0"/>
      <w:jc w:val="center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WW-12">
    <w:name w:val="WW-?????????12"/>
    <w:basedOn w:val="a8"/>
    <w:rsid w:val="00742CB8"/>
    <w:pPr>
      <w:spacing w:before="238" w:after="119"/>
    </w:pPr>
  </w:style>
  <w:style w:type="paragraph" w:customStyle="1" w:styleId="WW-112">
    <w:name w:val="WW-????????? 112"/>
    <w:basedOn w:val="a8"/>
    <w:rsid w:val="00742CB8"/>
    <w:pPr>
      <w:spacing w:before="238" w:after="119"/>
    </w:pPr>
  </w:style>
  <w:style w:type="paragraph" w:customStyle="1" w:styleId="WW-212">
    <w:name w:val="WW-????????? 212"/>
    <w:basedOn w:val="a8"/>
    <w:rsid w:val="00742CB8"/>
    <w:pPr>
      <w:spacing w:before="238" w:after="119"/>
    </w:pPr>
  </w:style>
  <w:style w:type="paragraph" w:customStyle="1" w:styleId="WW-123">
    <w:name w:val="WW-?????????123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88"/>
      <w:szCs w:val="88"/>
      <w:lang w:eastAsia="hi-IN" w:bidi="hi-IN"/>
    </w:rPr>
  </w:style>
  <w:style w:type="paragraph" w:customStyle="1" w:styleId="WW-1123">
    <w:name w:val="WW-????????? 1123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eastAsia="hi-IN" w:bidi="hi-IN"/>
    </w:rPr>
  </w:style>
  <w:style w:type="paragraph" w:customStyle="1" w:styleId="WW-2123">
    <w:name w:val="WW-????????? 2123"/>
    <w:basedOn w:val="WW-1123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">
    <w:name w:val="WW-?????????1234"/>
    <w:basedOn w:val="a8"/>
    <w:rsid w:val="00742CB8"/>
    <w:pPr>
      <w:spacing w:before="238" w:after="119"/>
    </w:pPr>
  </w:style>
  <w:style w:type="paragraph" w:customStyle="1" w:styleId="WW-11234">
    <w:name w:val="WW-????????? 11234"/>
    <w:basedOn w:val="a8"/>
    <w:rsid w:val="00742CB8"/>
    <w:pPr>
      <w:spacing w:before="238" w:after="119"/>
    </w:pPr>
  </w:style>
  <w:style w:type="paragraph" w:customStyle="1" w:styleId="WW-21234">
    <w:name w:val="WW-????????? 21234"/>
    <w:basedOn w:val="a8"/>
    <w:rsid w:val="00742CB8"/>
    <w:pPr>
      <w:spacing w:before="238" w:after="119"/>
    </w:pPr>
  </w:style>
  <w:style w:type="paragraph" w:customStyle="1" w:styleId="WW-12345">
    <w:name w:val="WW-?????????12345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eastAsia="Lucida Sans Unicode" w:hAnsi="Lucida Sans Unicode" w:cs="Lucida Sans Unicode"/>
      <w:color w:val="000000"/>
      <w:kern w:val="1"/>
      <w:sz w:val="98"/>
      <w:szCs w:val="98"/>
      <w:lang w:eastAsia="hi-IN" w:bidi="hi-IN"/>
    </w:rPr>
  </w:style>
  <w:style w:type="paragraph" w:customStyle="1" w:styleId="WW-112345">
    <w:name w:val="WW-????????? 112345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75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70"/>
      <w:szCs w:val="70"/>
      <w:lang w:eastAsia="hi-IN" w:bidi="hi-IN"/>
    </w:rPr>
  </w:style>
  <w:style w:type="paragraph" w:customStyle="1" w:styleId="WW-212345">
    <w:name w:val="WW-????????? 212345"/>
    <w:basedOn w:val="WW-112345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55"/>
      <w:ind w:left="1170" w:hanging="450"/>
    </w:pPr>
    <w:rPr>
      <w:sz w:val="62"/>
      <w:szCs w:val="62"/>
    </w:rPr>
  </w:style>
  <w:style w:type="paragraph" w:customStyle="1" w:styleId="af6">
    <w:name w:val="Содержимое таблицы"/>
    <w:basedOn w:val="a"/>
    <w:rsid w:val="00742CB8"/>
    <w:pPr>
      <w:suppressLineNumbers/>
    </w:pPr>
  </w:style>
  <w:style w:type="paragraph" w:styleId="af7">
    <w:name w:val="No Spacing"/>
    <w:uiPriority w:val="1"/>
    <w:qFormat/>
    <w:rsid w:val="003A22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9F0FBC"/>
    <w:rPr>
      <w:rFonts w:ascii="Tahoma" w:hAnsi="Tahoma"/>
      <w:sz w:val="16"/>
      <w:szCs w:val="14"/>
    </w:rPr>
  </w:style>
  <w:style w:type="character" w:customStyle="1" w:styleId="af9">
    <w:name w:val="Текст выноски Знак"/>
    <w:basedOn w:val="a0"/>
    <w:link w:val="af8"/>
    <w:uiPriority w:val="99"/>
    <w:semiHidden/>
    <w:rsid w:val="009F0FBC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a">
    <w:name w:val="List Paragraph"/>
    <w:basedOn w:val="a"/>
    <w:uiPriority w:val="34"/>
    <w:qFormat/>
    <w:rsid w:val="009D43C2"/>
    <w:pPr>
      <w:ind w:left="720"/>
      <w:contextualSpacing/>
    </w:pPr>
    <w:rPr>
      <w:szCs w:val="21"/>
    </w:rPr>
  </w:style>
  <w:style w:type="paragraph" w:styleId="afb">
    <w:name w:val="Normal (Web)"/>
    <w:basedOn w:val="a"/>
    <w:uiPriority w:val="99"/>
    <w:unhideWhenUsed/>
    <w:rsid w:val="003A1C4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styleId="afc">
    <w:name w:val="Hyperlink"/>
    <w:basedOn w:val="a0"/>
    <w:uiPriority w:val="99"/>
    <w:unhideWhenUsed/>
    <w:rsid w:val="00A05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Плотникова</dc:creator>
  <cp:keywords/>
  <cp:lastModifiedBy>User</cp:lastModifiedBy>
  <cp:revision>23</cp:revision>
  <cp:lastPrinted>2015-10-15T16:07:00Z</cp:lastPrinted>
  <dcterms:created xsi:type="dcterms:W3CDTF">2012-02-29T16:56:00Z</dcterms:created>
  <dcterms:modified xsi:type="dcterms:W3CDTF">2015-10-15T18:16:00Z</dcterms:modified>
</cp:coreProperties>
</file>